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7BC7D" w14:textId="3ACCEB00" w:rsidR="008F2D93" w:rsidRPr="001F12A8" w:rsidRDefault="008F2D93" w:rsidP="008F2D93">
      <w:pPr>
        <w:pStyle w:val="Corpodetexto"/>
        <w:ind w:left="1929"/>
        <w:rPr>
          <w:rFonts w:ascii="Arial" w:hAnsi="Arial" w:cs="Arial"/>
          <w:sz w:val="24"/>
          <w:szCs w:val="24"/>
        </w:rPr>
      </w:pPr>
      <w:r w:rsidRPr="001F12A8">
        <w:rPr>
          <w:rFonts w:ascii="Arial" w:hAnsi="Arial" w:cs="Arial"/>
          <w:sz w:val="24"/>
          <w:szCs w:val="24"/>
        </w:rPr>
        <w:t>Lei</w:t>
      </w:r>
      <w:r w:rsidRPr="001F12A8">
        <w:rPr>
          <w:rFonts w:ascii="Arial" w:hAnsi="Arial" w:cs="Arial"/>
          <w:spacing w:val="44"/>
          <w:sz w:val="24"/>
          <w:szCs w:val="24"/>
        </w:rPr>
        <w:t xml:space="preserve"> </w:t>
      </w:r>
      <w:r w:rsidRPr="001F12A8">
        <w:rPr>
          <w:rFonts w:ascii="Arial" w:hAnsi="Arial" w:cs="Arial"/>
          <w:sz w:val="24"/>
          <w:szCs w:val="24"/>
        </w:rPr>
        <w:t>Municipal</w:t>
      </w:r>
      <w:r w:rsidRPr="001F12A8">
        <w:rPr>
          <w:rFonts w:ascii="Arial" w:hAnsi="Arial" w:cs="Arial"/>
          <w:spacing w:val="36"/>
          <w:sz w:val="24"/>
          <w:szCs w:val="24"/>
        </w:rPr>
        <w:t xml:space="preserve"> </w:t>
      </w:r>
      <w:r w:rsidRPr="001F12A8">
        <w:rPr>
          <w:rFonts w:ascii="Arial" w:hAnsi="Arial" w:cs="Arial"/>
          <w:sz w:val="24"/>
          <w:szCs w:val="24"/>
        </w:rPr>
        <w:t>n°</w:t>
      </w:r>
      <w:r w:rsidRPr="001F12A8">
        <w:rPr>
          <w:rFonts w:ascii="Arial" w:hAnsi="Arial" w:cs="Arial"/>
          <w:spacing w:val="5"/>
          <w:sz w:val="24"/>
          <w:szCs w:val="24"/>
        </w:rPr>
        <w:t xml:space="preserve"> </w:t>
      </w:r>
      <w:r w:rsidR="001F12A8" w:rsidRPr="001F12A8">
        <w:rPr>
          <w:rFonts w:ascii="Arial" w:hAnsi="Arial" w:cs="Arial"/>
          <w:sz w:val="24"/>
          <w:szCs w:val="24"/>
        </w:rPr>
        <w:t>501</w:t>
      </w:r>
      <w:r w:rsidRPr="001F12A8">
        <w:rPr>
          <w:rFonts w:ascii="Arial" w:hAnsi="Arial" w:cs="Arial"/>
          <w:sz w:val="24"/>
          <w:szCs w:val="24"/>
        </w:rPr>
        <w:t>/2021,</w:t>
      </w:r>
      <w:r w:rsidRPr="001F12A8">
        <w:rPr>
          <w:rFonts w:ascii="Arial" w:hAnsi="Arial" w:cs="Arial"/>
          <w:spacing w:val="43"/>
          <w:sz w:val="24"/>
          <w:szCs w:val="24"/>
        </w:rPr>
        <w:t xml:space="preserve"> </w:t>
      </w:r>
      <w:r w:rsidRPr="001F12A8">
        <w:rPr>
          <w:rFonts w:ascii="Arial" w:hAnsi="Arial" w:cs="Arial"/>
          <w:sz w:val="24"/>
          <w:szCs w:val="24"/>
        </w:rPr>
        <w:t>d</w:t>
      </w:r>
      <w:r w:rsidR="001F12A8" w:rsidRPr="001F12A8">
        <w:rPr>
          <w:rFonts w:ascii="Arial" w:hAnsi="Arial" w:cs="Arial"/>
          <w:sz w:val="24"/>
          <w:szCs w:val="24"/>
        </w:rPr>
        <w:t>e 10</w:t>
      </w:r>
      <w:r w:rsidRPr="001F12A8">
        <w:rPr>
          <w:rFonts w:ascii="Arial" w:hAnsi="Arial" w:cs="Arial"/>
          <w:sz w:val="24"/>
          <w:szCs w:val="24"/>
        </w:rPr>
        <w:t xml:space="preserve"> de </w:t>
      </w:r>
      <w:r w:rsidR="001F12A8" w:rsidRPr="001F12A8">
        <w:rPr>
          <w:rFonts w:ascii="Arial" w:hAnsi="Arial" w:cs="Arial"/>
          <w:sz w:val="24"/>
          <w:szCs w:val="24"/>
        </w:rPr>
        <w:t>Dezem</w:t>
      </w:r>
      <w:r w:rsidRPr="001F12A8">
        <w:rPr>
          <w:rFonts w:ascii="Arial" w:hAnsi="Arial" w:cs="Arial"/>
          <w:sz w:val="24"/>
          <w:szCs w:val="24"/>
        </w:rPr>
        <w:t>bro de 2021</w:t>
      </w:r>
    </w:p>
    <w:p w14:paraId="45E1A61E" w14:textId="77777777" w:rsidR="00D05A1E" w:rsidRPr="001F12A8" w:rsidRDefault="00D05A1E" w:rsidP="00D05A1E">
      <w:pPr>
        <w:ind w:left="4290"/>
        <w:jc w:val="both"/>
        <w:rPr>
          <w:rFonts w:ascii="Arial" w:hAnsi="Arial" w:cs="Arial"/>
          <w:i/>
        </w:rPr>
      </w:pPr>
    </w:p>
    <w:p w14:paraId="51751935" w14:textId="77777777" w:rsidR="008F2D93" w:rsidRPr="001F12A8" w:rsidRDefault="008F2D93" w:rsidP="00481424">
      <w:pPr>
        <w:pStyle w:val="Recuodecorpodetexto"/>
        <w:ind w:left="3828"/>
        <w:jc w:val="both"/>
        <w:rPr>
          <w:rFonts w:ascii="Arial" w:hAnsi="Arial" w:cs="Arial"/>
        </w:rPr>
      </w:pPr>
    </w:p>
    <w:p w14:paraId="4BD5BFE8" w14:textId="1F4DF659" w:rsidR="00481424" w:rsidRPr="001F12A8" w:rsidRDefault="001F12A8" w:rsidP="00481424">
      <w:pPr>
        <w:pStyle w:val="Recuodecorpodetexto"/>
        <w:ind w:left="3828"/>
        <w:jc w:val="both"/>
        <w:rPr>
          <w:rFonts w:ascii="Arial" w:hAnsi="Arial" w:cs="Arial"/>
        </w:rPr>
      </w:pPr>
      <w:r w:rsidRPr="001F12A8">
        <w:rPr>
          <w:rFonts w:ascii="Arial" w:hAnsi="Arial" w:cs="Arial"/>
          <w:i/>
        </w:rPr>
        <w:t>Dispõe sobre a gratificação para os profissionais e servidores do Grupo Ocupacional do Serviço de Atenção Básica em Saúde, unifica a legislação sobre a matéria e dá outras providencias.</w:t>
      </w:r>
    </w:p>
    <w:p w14:paraId="723F7FEF" w14:textId="77777777" w:rsidR="001F12A8" w:rsidRPr="001F12A8" w:rsidRDefault="001F12A8" w:rsidP="001F12A8">
      <w:pPr>
        <w:spacing w:line="360" w:lineRule="auto"/>
        <w:jc w:val="both"/>
        <w:rPr>
          <w:rFonts w:ascii="Arial" w:hAnsi="Arial" w:cs="Arial"/>
          <w:b/>
        </w:rPr>
      </w:pPr>
    </w:p>
    <w:p w14:paraId="62300517" w14:textId="7530F54D" w:rsidR="00481424" w:rsidRPr="001F12A8" w:rsidRDefault="001F12A8" w:rsidP="001F12A8">
      <w:pPr>
        <w:spacing w:line="360" w:lineRule="auto"/>
        <w:jc w:val="both"/>
        <w:rPr>
          <w:rFonts w:ascii="Arial" w:hAnsi="Arial" w:cs="Arial"/>
          <w:b/>
        </w:rPr>
      </w:pPr>
      <w:r w:rsidRPr="001F12A8">
        <w:rPr>
          <w:rFonts w:ascii="Arial" w:hAnsi="Arial" w:cs="Arial"/>
          <w:b/>
        </w:rPr>
        <w:t>O Prefeito Constitucional do Município de São João do Tigre, Estado da Paraíba, no uso de suas legais atribuições, na forma estabelecida na Lei Orgânica do Município, faz saber que a Câmara Municipal aprovou e Eu sanciono a seguinte Lei.</w:t>
      </w:r>
    </w:p>
    <w:p w14:paraId="091BE27F" w14:textId="77777777" w:rsidR="001F12A8" w:rsidRPr="001F12A8" w:rsidRDefault="001F12A8" w:rsidP="001F12A8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20B32A04" w14:textId="77777777" w:rsidR="001F12A8" w:rsidRPr="001F12A8" w:rsidRDefault="001F12A8" w:rsidP="001F12A8">
      <w:pPr>
        <w:spacing w:line="360" w:lineRule="auto"/>
        <w:ind w:firstLine="708"/>
        <w:jc w:val="both"/>
        <w:rPr>
          <w:rFonts w:ascii="Arial" w:hAnsi="Arial" w:cs="Arial"/>
        </w:rPr>
      </w:pPr>
      <w:r w:rsidRPr="001F12A8">
        <w:rPr>
          <w:rFonts w:ascii="Arial" w:hAnsi="Arial" w:cs="Arial"/>
          <w:b/>
        </w:rPr>
        <w:t>Art. 1º</w:t>
      </w:r>
      <w:r w:rsidRPr="001F12A8">
        <w:rPr>
          <w:rFonts w:ascii="Arial" w:hAnsi="Arial" w:cs="Arial"/>
          <w:bCs/>
        </w:rPr>
        <w:t xml:space="preserve"> Esta </w:t>
      </w:r>
      <w:r w:rsidRPr="001F12A8">
        <w:rPr>
          <w:rFonts w:ascii="Arial" w:hAnsi="Arial" w:cs="Arial"/>
        </w:rPr>
        <w:t>Lei dispõe sobre a gratificação para os profissionais e servidores do Grupo Ocupacional do Serviço de Atenção Básica em Saúde, unificando a legislação sobre a matéria.</w:t>
      </w:r>
    </w:p>
    <w:p w14:paraId="145F9573" w14:textId="77777777" w:rsidR="001F12A8" w:rsidRPr="001F12A8" w:rsidRDefault="001F12A8" w:rsidP="001F12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1F526E2" w14:textId="77777777" w:rsidR="001F12A8" w:rsidRPr="001F12A8" w:rsidRDefault="001F12A8" w:rsidP="001F12A8">
      <w:pPr>
        <w:spacing w:line="360" w:lineRule="auto"/>
        <w:ind w:firstLine="708"/>
        <w:jc w:val="both"/>
        <w:rPr>
          <w:rFonts w:ascii="Arial" w:hAnsi="Arial" w:cs="Arial"/>
        </w:rPr>
      </w:pPr>
      <w:r w:rsidRPr="001F12A8">
        <w:rPr>
          <w:rFonts w:ascii="Arial" w:hAnsi="Arial" w:cs="Arial"/>
          <w:b/>
          <w:bCs/>
        </w:rPr>
        <w:t>Art. 2º</w:t>
      </w:r>
      <w:r w:rsidRPr="001F12A8">
        <w:rPr>
          <w:rFonts w:ascii="Arial" w:hAnsi="Arial" w:cs="Arial"/>
        </w:rPr>
        <w:t xml:space="preserve"> Os servidores do Grupo Ocupacional do Serviço de Atenção Básica em Saúde, em efetivo exercício de suas funções privativas de profissionais de saúde, serão remunerados com a gratificação de função nos valores fixados no Anexo I desta Lei.</w:t>
      </w:r>
    </w:p>
    <w:p w14:paraId="24E1783B" w14:textId="77777777" w:rsidR="001F12A8" w:rsidRPr="001F12A8" w:rsidRDefault="001F12A8" w:rsidP="001F12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8CE37E3" w14:textId="77777777" w:rsidR="001F12A8" w:rsidRPr="001F12A8" w:rsidRDefault="001F12A8" w:rsidP="001F12A8">
      <w:pPr>
        <w:spacing w:line="360" w:lineRule="auto"/>
        <w:ind w:firstLine="708"/>
        <w:jc w:val="both"/>
        <w:rPr>
          <w:rFonts w:ascii="Arial" w:hAnsi="Arial" w:cs="Arial"/>
        </w:rPr>
      </w:pPr>
      <w:r w:rsidRPr="001F12A8">
        <w:rPr>
          <w:rFonts w:ascii="Arial" w:hAnsi="Arial" w:cs="Arial"/>
          <w:b/>
          <w:bCs/>
        </w:rPr>
        <w:t>Art. 3º</w:t>
      </w:r>
      <w:r w:rsidRPr="001F12A8">
        <w:rPr>
          <w:rFonts w:ascii="Arial" w:hAnsi="Arial" w:cs="Arial"/>
        </w:rPr>
        <w:t xml:space="preserve"> Os servidores do Grupo Ocupacional do Serviço de Atenção Básica em Saúde, em efetivo exercício de suas funções auxiliares, serão remunerados com a gratificação de função nos valores fixados no Anexo II desta Lei.</w:t>
      </w:r>
    </w:p>
    <w:p w14:paraId="1A42F21C" w14:textId="77777777" w:rsidR="001F12A8" w:rsidRPr="001F12A8" w:rsidRDefault="001F12A8" w:rsidP="001F12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54ECC5B" w14:textId="77777777" w:rsidR="001F12A8" w:rsidRPr="001F12A8" w:rsidRDefault="001F12A8" w:rsidP="001F12A8">
      <w:pPr>
        <w:spacing w:line="360" w:lineRule="auto"/>
        <w:ind w:firstLine="708"/>
        <w:jc w:val="both"/>
        <w:rPr>
          <w:rFonts w:ascii="Arial" w:hAnsi="Arial" w:cs="Arial"/>
        </w:rPr>
      </w:pPr>
      <w:r w:rsidRPr="001F12A8">
        <w:rPr>
          <w:rFonts w:ascii="Arial" w:hAnsi="Arial" w:cs="Arial"/>
          <w:b/>
        </w:rPr>
        <w:t xml:space="preserve">Art. 4º </w:t>
      </w:r>
      <w:r w:rsidRPr="001F12A8">
        <w:rPr>
          <w:rFonts w:ascii="Arial" w:hAnsi="Arial" w:cs="Arial"/>
        </w:rPr>
        <w:t xml:space="preserve">Os servidores do Grupo Ocupacional do Serviço de Atenção Básica em Saúde, em efetivo exercício da função de médico, serão remunerados com a gratificação produtivista nos valores fixados no Anexo III desta Lei, observado o efetivo </w:t>
      </w:r>
      <w:r w:rsidRPr="001F12A8">
        <w:rPr>
          <w:rFonts w:ascii="Arial" w:hAnsi="Arial" w:cs="Arial"/>
        </w:rPr>
        <w:lastRenderedPageBreak/>
        <w:t>desempenho de ações a serem aferidas conforme regras e critérios estabelecidos em regulamento da Secretaria Municipal de Saúde.</w:t>
      </w:r>
    </w:p>
    <w:p w14:paraId="0B026AAC" w14:textId="77777777" w:rsidR="001F12A8" w:rsidRPr="001F12A8" w:rsidRDefault="001F12A8" w:rsidP="001F12A8">
      <w:pPr>
        <w:spacing w:line="360" w:lineRule="auto"/>
        <w:jc w:val="both"/>
        <w:rPr>
          <w:rFonts w:ascii="Arial" w:hAnsi="Arial" w:cs="Arial"/>
        </w:rPr>
      </w:pPr>
    </w:p>
    <w:p w14:paraId="76C2F104" w14:textId="77777777" w:rsidR="001F12A8" w:rsidRPr="001F12A8" w:rsidRDefault="001F12A8" w:rsidP="001F12A8">
      <w:pPr>
        <w:spacing w:line="360" w:lineRule="auto"/>
        <w:ind w:firstLine="708"/>
        <w:jc w:val="both"/>
        <w:rPr>
          <w:rFonts w:ascii="Arial" w:hAnsi="Arial" w:cs="Arial"/>
        </w:rPr>
      </w:pPr>
      <w:r w:rsidRPr="001F12A8">
        <w:rPr>
          <w:rFonts w:ascii="Arial" w:hAnsi="Arial" w:cs="Arial"/>
          <w:b/>
          <w:bCs/>
        </w:rPr>
        <w:t>Art. 5º</w:t>
      </w:r>
      <w:r w:rsidRPr="001F12A8">
        <w:rPr>
          <w:rFonts w:ascii="Arial" w:hAnsi="Arial" w:cs="Arial"/>
        </w:rPr>
        <w:t xml:space="preserve"> Esta Lei revoga as disposições contrárias à sua aplicação, especialmente:</w:t>
      </w:r>
    </w:p>
    <w:p w14:paraId="2FA530EC" w14:textId="77777777" w:rsidR="001F12A8" w:rsidRPr="001F12A8" w:rsidRDefault="001F12A8" w:rsidP="001F12A8">
      <w:pPr>
        <w:spacing w:line="360" w:lineRule="auto"/>
        <w:ind w:firstLine="708"/>
        <w:jc w:val="both"/>
        <w:rPr>
          <w:rFonts w:ascii="Arial" w:hAnsi="Arial" w:cs="Arial"/>
        </w:rPr>
      </w:pPr>
      <w:r w:rsidRPr="001F12A8">
        <w:rPr>
          <w:rFonts w:ascii="Arial" w:hAnsi="Arial" w:cs="Arial"/>
        </w:rPr>
        <w:t>I – a Lei Municipal n.º. 248/2001, de 12 de outubro de 2001.</w:t>
      </w:r>
    </w:p>
    <w:p w14:paraId="6F529AFC" w14:textId="77777777" w:rsidR="001F12A8" w:rsidRPr="001F12A8" w:rsidRDefault="001F12A8" w:rsidP="001F12A8">
      <w:pPr>
        <w:spacing w:line="360" w:lineRule="auto"/>
        <w:ind w:firstLine="708"/>
        <w:jc w:val="both"/>
        <w:rPr>
          <w:rFonts w:ascii="Arial" w:hAnsi="Arial" w:cs="Arial"/>
        </w:rPr>
      </w:pPr>
      <w:r w:rsidRPr="001F12A8">
        <w:rPr>
          <w:rFonts w:ascii="Arial" w:hAnsi="Arial" w:cs="Arial"/>
        </w:rPr>
        <w:t>II – a Lei Municipal n.º. 395/2013, de 22 de março de 2013;</w:t>
      </w:r>
    </w:p>
    <w:p w14:paraId="4F1099CD" w14:textId="77777777" w:rsidR="001F12A8" w:rsidRPr="001F12A8" w:rsidRDefault="001F12A8" w:rsidP="001F12A8">
      <w:pPr>
        <w:spacing w:line="360" w:lineRule="auto"/>
        <w:ind w:firstLine="708"/>
        <w:jc w:val="both"/>
        <w:rPr>
          <w:rFonts w:ascii="Arial" w:hAnsi="Arial" w:cs="Arial"/>
        </w:rPr>
      </w:pPr>
      <w:r w:rsidRPr="001F12A8">
        <w:rPr>
          <w:rFonts w:ascii="Arial" w:hAnsi="Arial" w:cs="Arial"/>
        </w:rPr>
        <w:t xml:space="preserve">III – a Lei Municipal n.º. 396/2013, de 22 de março de 2013; </w:t>
      </w:r>
      <w:proofErr w:type="gramStart"/>
      <w:r w:rsidRPr="001F12A8">
        <w:rPr>
          <w:rFonts w:ascii="Arial" w:hAnsi="Arial" w:cs="Arial"/>
        </w:rPr>
        <w:t>e</w:t>
      </w:r>
      <w:proofErr w:type="gramEnd"/>
    </w:p>
    <w:p w14:paraId="4AE928CF" w14:textId="77777777" w:rsidR="001F12A8" w:rsidRPr="001F12A8" w:rsidRDefault="001F12A8" w:rsidP="001F12A8">
      <w:pPr>
        <w:spacing w:line="360" w:lineRule="auto"/>
        <w:ind w:firstLine="708"/>
        <w:jc w:val="both"/>
        <w:rPr>
          <w:rFonts w:ascii="Arial" w:hAnsi="Arial" w:cs="Arial"/>
        </w:rPr>
      </w:pPr>
      <w:r w:rsidRPr="001F12A8">
        <w:rPr>
          <w:rFonts w:ascii="Arial" w:hAnsi="Arial" w:cs="Arial"/>
        </w:rPr>
        <w:t>IV – a Lei Municipal n.º. 443/2017, de 27 de março de 2017;</w:t>
      </w:r>
    </w:p>
    <w:p w14:paraId="6DCF7725" w14:textId="77777777" w:rsidR="001F12A8" w:rsidRPr="001F12A8" w:rsidRDefault="001F12A8" w:rsidP="001F12A8">
      <w:pPr>
        <w:spacing w:line="360" w:lineRule="auto"/>
        <w:jc w:val="both"/>
        <w:rPr>
          <w:rFonts w:ascii="Arial" w:hAnsi="Arial" w:cs="Arial"/>
        </w:rPr>
      </w:pPr>
    </w:p>
    <w:p w14:paraId="4B1AC080" w14:textId="77777777" w:rsidR="001F12A8" w:rsidRPr="001F12A8" w:rsidRDefault="001F12A8" w:rsidP="001F12A8">
      <w:pPr>
        <w:spacing w:line="360" w:lineRule="auto"/>
        <w:ind w:firstLine="708"/>
        <w:jc w:val="both"/>
        <w:rPr>
          <w:rFonts w:ascii="Arial" w:hAnsi="Arial" w:cs="Arial"/>
        </w:rPr>
      </w:pPr>
      <w:r w:rsidRPr="001F12A8">
        <w:rPr>
          <w:rFonts w:ascii="Arial" w:hAnsi="Arial" w:cs="Arial"/>
          <w:b/>
        </w:rPr>
        <w:t>Art. 6º</w:t>
      </w:r>
      <w:r w:rsidRPr="001F12A8">
        <w:rPr>
          <w:rFonts w:ascii="Arial" w:hAnsi="Arial" w:cs="Arial"/>
        </w:rPr>
        <w:t xml:space="preserve"> Esta Lei entra em vigor na data de sua publicação no Diário Oficial Eletrônico dos Municípios do Estado da Paraíba.</w:t>
      </w:r>
    </w:p>
    <w:p w14:paraId="5C57C44B" w14:textId="77777777" w:rsidR="001F12A8" w:rsidRPr="001F12A8" w:rsidRDefault="001F12A8" w:rsidP="001F12A8">
      <w:pPr>
        <w:spacing w:line="360" w:lineRule="auto"/>
        <w:jc w:val="both"/>
        <w:rPr>
          <w:rFonts w:ascii="Arial" w:hAnsi="Arial" w:cs="Arial"/>
        </w:rPr>
      </w:pPr>
    </w:p>
    <w:p w14:paraId="2E124A43" w14:textId="77777777" w:rsidR="001F12A8" w:rsidRPr="001F12A8" w:rsidRDefault="001F12A8" w:rsidP="001F12A8">
      <w:pPr>
        <w:spacing w:line="360" w:lineRule="auto"/>
        <w:ind w:firstLine="708"/>
        <w:jc w:val="both"/>
        <w:rPr>
          <w:rFonts w:ascii="Arial" w:hAnsi="Arial" w:cs="Arial"/>
        </w:rPr>
      </w:pPr>
      <w:r w:rsidRPr="001F12A8">
        <w:rPr>
          <w:rFonts w:ascii="Arial" w:hAnsi="Arial" w:cs="Arial"/>
        </w:rPr>
        <w:t>São João do Tigre (PB), em 02 de dezembro de 2021.</w:t>
      </w:r>
    </w:p>
    <w:p w14:paraId="0EB7BE17" w14:textId="77777777" w:rsidR="001F12A8" w:rsidRPr="001F12A8" w:rsidRDefault="001F12A8" w:rsidP="001F12A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04325A" w14:textId="77777777" w:rsidR="001F12A8" w:rsidRPr="001F12A8" w:rsidRDefault="001F12A8" w:rsidP="001F12A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0C70CD" w14:textId="77777777" w:rsidR="001F12A8" w:rsidRPr="001F12A8" w:rsidRDefault="001F12A8" w:rsidP="001F12A8">
      <w:pPr>
        <w:pStyle w:val="SemEspaamento"/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4E503499" w14:textId="77777777" w:rsidR="001F12A8" w:rsidRPr="001F12A8" w:rsidRDefault="001F12A8" w:rsidP="001F12A8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1F12A8">
        <w:rPr>
          <w:rFonts w:ascii="Arial" w:hAnsi="Arial" w:cs="Arial"/>
          <w:b/>
          <w:bCs/>
          <w:sz w:val="24"/>
          <w:szCs w:val="24"/>
        </w:rPr>
        <w:t>Marcio Alexandre Leite</w:t>
      </w:r>
    </w:p>
    <w:p w14:paraId="75FEC066" w14:textId="77777777" w:rsidR="001F12A8" w:rsidRPr="001F12A8" w:rsidRDefault="001F12A8" w:rsidP="001F12A8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F12A8">
        <w:rPr>
          <w:rFonts w:ascii="Arial" w:hAnsi="Arial" w:cs="Arial"/>
          <w:sz w:val="24"/>
          <w:szCs w:val="24"/>
        </w:rPr>
        <w:t>PREFEITO</w:t>
      </w:r>
    </w:p>
    <w:p w14:paraId="4927FBB2" w14:textId="77777777" w:rsidR="001F12A8" w:rsidRPr="001F12A8" w:rsidRDefault="001F12A8" w:rsidP="001F12A8">
      <w:pPr>
        <w:spacing w:line="360" w:lineRule="auto"/>
        <w:jc w:val="both"/>
        <w:rPr>
          <w:rFonts w:ascii="Arial" w:hAnsi="Arial" w:cs="Arial"/>
        </w:rPr>
      </w:pPr>
    </w:p>
    <w:p w14:paraId="1DEFB235" w14:textId="77777777" w:rsidR="001F12A8" w:rsidRPr="001F12A8" w:rsidRDefault="001F12A8" w:rsidP="001F12A8">
      <w:pPr>
        <w:spacing w:line="360" w:lineRule="auto"/>
        <w:jc w:val="both"/>
        <w:rPr>
          <w:rFonts w:ascii="Arial" w:hAnsi="Arial" w:cs="Arial"/>
        </w:rPr>
      </w:pPr>
    </w:p>
    <w:p w14:paraId="5A96C543" w14:textId="32E08712" w:rsidR="00BE2E70" w:rsidRDefault="00BE2E70" w:rsidP="001F12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50AF863" w14:textId="77777777" w:rsidR="00CD2CC0" w:rsidRDefault="00CD2CC0" w:rsidP="001F12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0E7B9B9" w14:textId="77777777" w:rsidR="00CD2CC0" w:rsidRDefault="00CD2CC0" w:rsidP="001F12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4CC93D2" w14:textId="77777777" w:rsidR="00CD2CC0" w:rsidRDefault="00CD2CC0" w:rsidP="001F12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74FC02C" w14:textId="77777777" w:rsidR="00CD2CC0" w:rsidRDefault="00CD2CC0" w:rsidP="001F12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98C37F7" w14:textId="77777777" w:rsidR="00CD2CC0" w:rsidRDefault="00CD2CC0" w:rsidP="001F12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34BF2B7" w14:textId="77777777" w:rsidR="00CD2CC0" w:rsidRDefault="00CD2CC0" w:rsidP="001F12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3AB5D94" w14:textId="77777777" w:rsidR="00CD2CC0" w:rsidRDefault="00CD2CC0" w:rsidP="001F12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F3CBD17" w14:textId="77777777" w:rsidR="00CD2CC0" w:rsidRPr="00CD2CC0" w:rsidRDefault="00CD2CC0" w:rsidP="00CD2CC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2CC0">
        <w:rPr>
          <w:rFonts w:ascii="Arial" w:hAnsi="Arial" w:cs="Arial"/>
          <w:b/>
          <w:bCs/>
          <w:sz w:val="22"/>
          <w:szCs w:val="22"/>
        </w:rPr>
        <w:lastRenderedPageBreak/>
        <w:t>Anexo I</w:t>
      </w:r>
    </w:p>
    <w:p w14:paraId="482EE190" w14:textId="77777777" w:rsidR="00CD2CC0" w:rsidRPr="00CD2CC0" w:rsidRDefault="00CD2CC0" w:rsidP="00CD2CC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CD2CC0">
        <w:rPr>
          <w:rFonts w:ascii="Arial" w:hAnsi="Arial" w:cs="Arial"/>
          <w:sz w:val="22"/>
          <w:szCs w:val="22"/>
        </w:rPr>
        <w:t>Gratificação de Função – Profissionais de Saúde</w:t>
      </w:r>
      <w:proofErr w:type="gramEnd"/>
    </w:p>
    <w:p w14:paraId="499032B8" w14:textId="77777777" w:rsidR="00CD2CC0" w:rsidRPr="00CD2CC0" w:rsidRDefault="00CD2CC0" w:rsidP="00CD2CC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601" w:type="dxa"/>
        <w:tblLook w:val="04A0" w:firstRow="1" w:lastRow="0" w:firstColumn="1" w:lastColumn="0" w:noHBand="0" w:noVBand="1"/>
      </w:tblPr>
      <w:tblGrid>
        <w:gridCol w:w="6185"/>
        <w:gridCol w:w="1297"/>
        <w:gridCol w:w="2119"/>
      </w:tblGrid>
      <w:tr w:rsidR="00CD2CC0" w:rsidRPr="00CD2CC0" w14:paraId="6E3932E1" w14:textId="77777777" w:rsidTr="00C407E7">
        <w:tc>
          <w:tcPr>
            <w:tcW w:w="6185" w:type="dxa"/>
          </w:tcPr>
          <w:p w14:paraId="3BF69BC7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CC0">
              <w:rPr>
                <w:rFonts w:ascii="Arial" w:hAnsi="Arial" w:cs="Arial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1297" w:type="dxa"/>
          </w:tcPr>
          <w:p w14:paraId="7EC30073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CC0">
              <w:rPr>
                <w:rFonts w:ascii="Arial" w:hAnsi="Arial" w:cs="Arial"/>
                <w:b/>
                <w:bCs/>
                <w:sz w:val="22"/>
                <w:szCs w:val="22"/>
              </w:rPr>
              <w:t>Símbolo</w:t>
            </w:r>
          </w:p>
        </w:tc>
        <w:tc>
          <w:tcPr>
            <w:tcW w:w="2119" w:type="dxa"/>
          </w:tcPr>
          <w:p w14:paraId="19F52FD8" w14:textId="77777777" w:rsidR="00CD2CC0" w:rsidRPr="00CD2CC0" w:rsidRDefault="00CD2CC0" w:rsidP="00C407E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CC0">
              <w:rPr>
                <w:rFonts w:ascii="Arial" w:hAnsi="Arial" w:cs="Arial"/>
                <w:b/>
                <w:bCs/>
                <w:sz w:val="22"/>
                <w:szCs w:val="22"/>
              </w:rPr>
              <w:t>Valor Mensal R$</w:t>
            </w:r>
          </w:p>
        </w:tc>
      </w:tr>
      <w:tr w:rsidR="00CD2CC0" w:rsidRPr="00CD2CC0" w14:paraId="32F5510D" w14:textId="77777777" w:rsidTr="00C407E7">
        <w:tc>
          <w:tcPr>
            <w:tcW w:w="6185" w:type="dxa"/>
          </w:tcPr>
          <w:p w14:paraId="2361D189" w14:textId="77777777" w:rsidR="00CD2CC0" w:rsidRPr="00CD2CC0" w:rsidRDefault="00CD2CC0" w:rsidP="00C407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Médicos da Estratégia de Saúde da Família</w:t>
            </w:r>
          </w:p>
        </w:tc>
        <w:tc>
          <w:tcPr>
            <w:tcW w:w="1297" w:type="dxa"/>
            <w:vAlign w:val="center"/>
          </w:tcPr>
          <w:p w14:paraId="7AB0288B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 xml:space="preserve">GPNS </w:t>
            </w:r>
            <w:proofErr w:type="gramStart"/>
            <w:r w:rsidRPr="00CD2CC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119" w:type="dxa"/>
            <w:vAlign w:val="center"/>
          </w:tcPr>
          <w:p w14:paraId="53104A0A" w14:textId="77777777" w:rsidR="00CD2CC0" w:rsidRPr="00CD2CC0" w:rsidRDefault="00CD2CC0" w:rsidP="00C407E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12.500,00</w:t>
            </w:r>
          </w:p>
        </w:tc>
      </w:tr>
      <w:tr w:rsidR="00CD2CC0" w:rsidRPr="00CD2CC0" w14:paraId="5E09D5C1" w14:textId="77777777" w:rsidTr="00C407E7">
        <w:tc>
          <w:tcPr>
            <w:tcW w:w="6185" w:type="dxa"/>
          </w:tcPr>
          <w:p w14:paraId="08333D63" w14:textId="77777777" w:rsidR="00CD2CC0" w:rsidRPr="00CD2CC0" w:rsidRDefault="00CD2CC0" w:rsidP="00C407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Odontólogos da Estratégia de Saúde da Família</w:t>
            </w:r>
          </w:p>
        </w:tc>
        <w:tc>
          <w:tcPr>
            <w:tcW w:w="1297" w:type="dxa"/>
            <w:vAlign w:val="center"/>
          </w:tcPr>
          <w:p w14:paraId="30C6B464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 xml:space="preserve">GPNS </w:t>
            </w:r>
            <w:proofErr w:type="gramStart"/>
            <w:r w:rsidRPr="00CD2CC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9" w:type="dxa"/>
            <w:vAlign w:val="center"/>
          </w:tcPr>
          <w:p w14:paraId="5203275C" w14:textId="77777777" w:rsidR="00CD2CC0" w:rsidRPr="00CD2CC0" w:rsidRDefault="00CD2CC0" w:rsidP="00C407E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1.505,00</w:t>
            </w:r>
          </w:p>
        </w:tc>
      </w:tr>
      <w:tr w:rsidR="00CD2CC0" w:rsidRPr="00CD2CC0" w14:paraId="2106C94C" w14:textId="77777777" w:rsidTr="00C407E7">
        <w:tc>
          <w:tcPr>
            <w:tcW w:w="6185" w:type="dxa"/>
          </w:tcPr>
          <w:p w14:paraId="3A5A2514" w14:textId="77777777" w:rsidR="00CD2CC0" w:rsidRPr="00CD2CC0" w:rsidRDefault="00CD2CC0" w:rsidP="00C407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Odontólogos do Centro de Especialidades</w:t>
            </w:r>
          </w:p>
        </w:tc>
        <w:tc>
          <w:tcPr>
            <w:tcW w:w="1297" w:type="dxa"/>
            <w:vAlign w:val="center"/>
          </w:tcPr>
          <w:p w14:paraId="2F4D538C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 xml:space="preserve">GPNS </w:t>
            </w:r>
            <w:proofErr w:type="gramStart"/>
            <w:r w:rsidRPr="00CD2CC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9" w:type="dxa"/>
            <w:vAlign w:val="center"/>
          </w:tcPr>
          <w:p w14:paraId="448AEF2F" w14:textId="77777777" w:rsidR="00CD2CC0" w:rsidRPr="00CD2CC0" w:rsidRDefault="00CD2CC0" w:rsidP="00C407E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1.505,00</w:t>
            </w:r>
          </w:p>
        </w:tc>
      </w:tr>
      <w:tr w:rsidR="00CD2CC0" w:rsidRPr="00CD2CC0" w14:paraId="2ED2C858" w14:textId="77777777" w:rsidTr="00C407E7">
        <w:tc>
          <w:tcPr>
            <w:tcW w:w="6185" w:type="dxa"/>
          </w:tcPr>
          <w:p w14:paraId="1C653FAE" w14:textId="77777777" w:rsidR="00CD2CC0" w:rsidRPr="00CD2CC0" w:rsidRDefault="00CD2CC0" w:rsidP="00C407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Enfermeiro da Estratégia de Saúde da Família</w:t>
            </w:r>
          </w:p>
        </w:tc>
        <w:tc>
          <w:tcPr>
            <w:tcW w:w="1297" w:type="dxa"/>
            <w:vAlign w:val="center"/>
          </w:tcPr>
          <w:p w14:paraId="7348AC3B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 xml:space="preserve">GPNS </w:t>
            </w:r>
            <w:proofErr w:type="gramStart"/>
            <w:r w:rsidRPr="00CD2CC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119" w:type="dxa"/>
            <w:vAlign w:val="center"/>
          </w:tcPr>
          <w:p w14:paraId="46045236" w14:textId="77777777" w:rsidR="00CD2CC0" w:rsidRPr="00CD2CC0" w:rsidRDefault="00CD2CC0" w:rsidP="00C407E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403,00</w:t>
            </w:r>
          </w:p>
        </w:tc>
      </w:tr>
      <w:tr w:rsidR="00CD2CC0" w:rsidRPr="00CD2CC0" w14:paraId="38FC1FAF" w14:textId="77777777" w:rsidTr="00C407E7">
        <w:tc>
          <w:tcPr>
            <w:tcW w:w="6185" w:type="dxa"/>
          </w:tcPr>
          <w:p w14:paraId="675CB2EE" w14:textId="77777777" w:rsidR="00CD2CC0" w:rsidRPr="00CD2CC0" w:rsidRDefault="00CD2CC0" w:rsidP="00C407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Técnico de Enfermagem da Estratégia de Saúde Família lotado em Sala de Vacina</w:t>
            </w:r>
          </w:p>
        </w:tc>
        <w:tc>
          <w:tcPr>
            <w:tcW w:w="1297" w:type="dxa"/>
            <w:vAlign w:val="center"/>
          </w:tcPr>
          <w:p w14:paraId="6A4941EE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 xml:space="preserve">GPNT </w:t>
            </w:r>
            <w:proofErr w:type="gramStart"/>
            <w:r w:rsidRPr="00CD2CC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119" w:type="dxa"/>
            <w:vAlign w:val="center"/>
          </w:tcPr>
          <w:p w14:paraId="17732FC4" w14:textId="77777777" w:rsidR="00CD2CC0" w:rsidRPr="00CD2CC0" w:rsidRDefault="00CD2CC0" w:rsidP="00C407E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391,00</w:t>
            </w:r>
          </w:p>
        </w:tc>
      </w:tr>
      <w:tr w:rsidR="00CD2CC0" w:rsidRPr="00CD2CC0" w14:paraId="63D4C63B" w14:textId="77777777" w:rsidTr="00C407E7">
        <w:tc>
          <w:tcPr>
            <w:tcW w:w="6185" w:type="dxa"/>
          </w:tcPr>
          <w:p w14:paraId="3B58603B" w14:textId="77777777" w:rsidR="00CD2CC0" w:rsidRPr="00CD2CC0" w:rsidRDefault="00CD2CC0" w:rsidP="00C407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 xml:space="preserve">Técnico de Enfermagem da Estratégia Saúde da Família </w:t>
            </w:r>
          </w:p>
        </w:tc>
        <w:tc>
          <w:tcPr>
            <w:tcW w:w="1297" w:type="dxa"/>
            <w:vAlign w:val="center"/>
          </w:tcPr>
          <w:p w14:paraId="4870813D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 xml:space="preserve">GPNT </w:t>
            </w:r>
            <w:proofErr w:type="gramStart"/>
            <w:r w:rsidRPr="00CD2CC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19" w:type="dxa"/>
            <w:vAlign w:val="center"/>
          </w:tcPr>
          <w:p w14:paraId="1F1AD7C8" w14:textId="77777777" w:rsidR="00CD2CC0" w:rsidRPr="00CD2CC0" w:rsidRDefault="00CD2CC0" w:rsidP="00C407E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135,00</w:t>
            </w:r>
          </w:p>
        </w:tc>
      </w:tr>
      <w:tr w:rsidR="00CD2CC0" w:rsidRPr="00CD2CC0" w14:paraId="12E256E7" w14:textId="77777777" w:rsidTr="00C407E7">
        <w:tc>
          <w:tcPr>
            <w:tcW w:w="6185" w:type="dxa"/>
          </w:tcPr>
          <w:p w14:paraId="74C5B693" w14:textId="77777777" w:rsidR="00CD2CC0" w:rsidRPr="00CD2CC0" w:rsidRDefault="00CD2CC0" w:rsidP="00C407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Atendente de Enfermagem de Unidade Básica de Saúde</w:t>
            </w:r>
          </w:p>
        </w:tc>
        <w:tc>
          <w:tcPr>
            <w:tcW w:w="1297" w:type="dxa"/>
            <w:vAlign w:val="center"/>
          </w:tcPr>
          <w:p w14:paraId="5FFA09E1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 xml:space="preserve">GPNT </w:t>
            </w:r>
            <w:proofErr w:type="gramStart"/>
            <w:r w:rsidRPr="00CD2CC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2119" w:type="dxa"/>
            <w:vAlign w:val="center"/>
          </w:tcPr>
          <w:p w14:paraId="1659ECE9" w14:textId="77777777" w:rsidR="00CD2CC0" w:rsidRPr="00CD2CC0" w:rsidRDefault="00CD2CC0" w:rsidP="00C407E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105,00</w:t>
            </w:r>
          </w:p>
        </w:tc>
      </w:tr>
    </w:tbl>
    <w:p w14:paraId="102C8E7F" w14:textId="77777777" w:rsidR="00CD2CC0" w:rsidRPr="00CD2CC0" w:rsidRDefault="00CD2CC0" w:rsidP="00CD2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6368EB" w14:textId="77777777" w:rsidR="00CD2CC0" w:rsidRPr="00CD2CC0" w:rsidRDefault="00CD2CC0" w:rsidP="00CD2CC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8BCBD7D" w14:textId="77777777" w:rsidR="00CD2CC0" w:rsidRPr="00CD2CC0" w:rsidRDefault="00CD2CC0" w:rsidP="00CD2CC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2CC0">
        <w:rPr>
          <w:rFonts w:ascii="Arial" w:hAnsi="Arial" w:cs="Arial"/>
          <w:b/>
          <w:bCs/>
          <w:sz w:val="22"/>
          <w:szCs w:val="22"/>
        </w:rPr>
        <w:t>Anexo II</w:t>
      </w:r>
    </w:p>
    <w:p w14:paraId="3BBE2E24" w14:textId="77777777" w:rsidR="00CD2CC0" w:rsidRPr="00CD2CC0" w:rsidRDefault="00CD2CC0" w:rsidP="00CD2CC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D2CC0">
        <w:rPr>
          <w:rFonts w:ascii="Arial" w:hAnsi="Arial" w:cs="Arial"/>
          <w:sz w:val="22"/>
          <w:szCs w:val="22"/>
        </w:rPr>
        <w:t>Gratificação de Função – Servidores Auxiliar</w:t>
      </w:r>
    </w:p>
    <w:p w14:paraId="09FCEABB" w14:textId="77777777" w:rsidR="00CD2CC0" w:rsidRPr="00CD2CC0" w:rsidRDefault="00CD2CC0" w:rsidP="00CD2CC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949"/>
        <w:gridCol w:w="1276"/>
        <w:gridCol w:w="2409"/>
      </w:tblGrid>
      <w:tr w:rsidR="00CD2CC0" w:rsidRPr="00CD2CC0" w14:paraId="23D0655F" w14:textId="77777777" w:rsidTr="00C407E7">
        <w:tc>
          <w:tcPr>
            <w:tcW w:w="5949" w:type="dxa"/>
          </w:tcPr>
          <w:p w14:paraId="46C5BEA2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CC0">
              <w:rPr>
                <w:rFonts w:ascii="Arial" w:hAnsi="Arial" w:cs="Arial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1276" w:type="dxa"/>
          </w:tcPr>
          <w:p w14:paraId="2B2F1742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CC0">
              <w:rPr>
                <w:rFonts w:ascii="Arial" w:hAnsi="Arial" w:cs="Arial"/>
                <w:b/>
                <w:bCs/>
                <w:sz w:val="22"/>
                <w:szCs w:val="22"/>
              </w:rPr>
              <w:t>Símbolo</w:t>
            </w:r>
          </w:p>
        </w:tc>
        <w:tc>
          <w:tcPr>
            <w:tcW w:w="2409" w:type="dxa"/>
          </w:tcPr>
          <w:p w14:paraId="489C009D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CC0">
              <w:rPr>
                <w:rFonts w:ascii="Arial" w:hAnsi="Arial" w:cs="Arial"/>
                <w:b/>
                <w:bCs/>
                <w:sz w:val="22"/>
                <w:szCs w:val="22"/>
              </w:rPr>
              <w:t>Valor Mensal R$</w:t>
            </w:r>
          </w:p>
        </w:tc>
      </w:tr>
      <w:tr w:rsidR="00CD2CC0" w:rsidRPr="00CD2CC0" w14:paraId="4E1FFFB6" w14:textId="77777777" w:rsidTr="00C407E7">
        <w:tc>
          <w:tcPr>
            <w:tcW w:w="5949" w:type="dxa"/>
          </w:tcPr>
          <w:p w14:paraId="0CCDBB4A" w14:textId="77777777" w:rsidR="00CD2CC0" w:rsidRPr="00CD2CC0" w:rsidRDefault="00CD2CC0" w:rsidP="00C407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Auxiliar/técnico de Consultório Dentário</w:t>
            </w:r>
          </w:p>
        </w:tc>
        <w:tc>
          <w:tcPr>
            <w:tcW w:w="1276" w:type="dxa"/>
          </w:tcPr>
          <w:p w14:paraId="4B96CE30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 xml:space="preserve">GSA </w:t>
            </w:r>
            <w:proofErr w:type="gramStart"/>
            <w:r w:rsidRPr="00CD2CC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09" w:type="dxa"/>
          </w:tcPr>
          <w:p w14:paraId="7370EC23" w14:textId="77777777" w:rsidR="00CD2CC0" w:rsidRPr="00CD2CC0" w:rsidRDefault="00CD2CC0" w:rsidP="00C407E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105,00</w:t>
            </w:r>
          </w:p>
        </w:tc>
      </w:tr>
      <w:tr w:rsidR="00CD2CC0" w:rsidRPr="00CD2CC0" w14:paraId="4CC6DD5F" w14:textId="77777777" w:rsidTr="00C407E7">
        <w:tc>
          <w:tcPr>
            <w:tcW w:w="5949" w:type="dxa"/>
          </w:tcPr>
          <w:p w14:paraId="3CA1D2D7" w14:textId="77777777" w:rsidR="00CD2CC0" w:rsidRPr="00CD2CC0" w:rsidRDefault="00CD2CC0" w:rsidP="00C407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 xml:space="preserve">Agente Comunitário de Saúde/Endemias </w:t>
            </w:r>
          </w:p>
        </w:tc>
        <w:tc>
          <w:tcPr>
            <w:tcW w:w="1276" w:type="dxa"/>
          </w:tcPr>
          <w:p w14:paraId="27226743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 xml:space="preserve">GSA </w:t>
            </w:r>
            <w:proofErr w:type="gramStart"/>
            <w:r w:rsidRPr="00CD2CC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09" w:type="dxa"/>
          </w:tcPr>
          <w:p w14:paraId="6DE0310E" w14:textId="77777777" w:rsidR="00CD2CC0" w:rsidRPr="00CD2CC0" w:rsidRDefault="00CD2CC0" w:rsidP="00C407E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105,00</w:t>
            </w:r>
          </w:p>
        </w:tc>
      </w:tr>
      <w:tr w:rsidR="00CD2CC0" w:rsidRPr="00CD2CC0" w14:paraId="1ED9FA47" w14:textId="77777777" w:rsidTr="00C407E7">
        <w:tc>
          <w:tcPr>
            <w:tcW w:w="5949" w:type="dxa"/>
          </w:tcPr>
          <w:p w14:paraId="042765F3" w14:textId="77777777" w:rsidR="00CD2CC0" w:rsidRPr="00CD2CC0" w:rsidRDefault="00CD2CC0" w:rsidP="00C407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Motorista</w:t>
            </w:r>
          </w:p>
        </w:tc>
        <w:tc>
          <w:tcPr>
            <w:tcW w:w="1276" w:type="dxa"/>
          </w:tcPr>
          <w:p w14:paraId="767EC5FC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 xml:space="preserve">GSA </w:t>
            </w:r>
            <w:proofErr w:type="gramStart"/>
            <w:r w:rsidRPr="00CD2CC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09" w:type="dxa"/>
          </w:tcPr>
          <w:p w14:paraId="787E42EA" w14:textId="77777777" w:rsidR="00CD2CC0" w:rsidRPr="00CD2CC0" w:rsidRDefault="00CD2CC0" w:rsidP="00C407E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105,00</w:t>
            </w:r>
          </w:p>
        </w:tc>
      </w:tr>
      <w:tr w:rsidR="00CD2CC0" w:rsidRPr="00CD2CC0" w14:paraId="45E85E98" w14:textId="77777777" w:rsidTr="00C407E7">
        <w:tc>
          <w:tcPr>
            <w:tcW w:w="5949" w:type="dxa"/>
          </w:tcPr>
          <w:p w14:paraId="2B634598" w14:textId="77777777" w:rsidR="00CD2CC0" w:rsidRPr="00CD2CC0" w:rsidRDefault="00CD2CC0" w:rsidP="00C407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Digitador</w:t>
            </w:r>
          </w:p>
        </w:tc>
        <w:tc>
          <w:tcPr>
            <w:tcW w:w="1276" w:type="dxa"/>
          </w:tcPr>
          <w:p w14:paraId="1A719CDB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 xml:space="preserve">GSA </w:t>
            </w:r>
            <w:proofErr w:type="gramStart"/>
            <w:r w:rsidRPr="00CD2CC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409" w:type="dxa"/>
          </w:tcPr>
          <w:p w14:paraId="139B3FB9" w14:textId="77777777" w:rsidR="00CD2CC0" w:rsidRPr="00CD2CC0" w:rsidRDefault="00CD2CC0" w:rsidP="00C407E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105,00</w:t>
            </w:r>
          </w:p>
        </w:tc>
      </w:tr>
      <w:tr w:rsidR="00CD2CC0" w:rsidRPr="00CD2CC0" w14:paraId="07743001" w14:textId="77777777" w:rsidTr="00C407E7">
        <w:tc>
          <w:tcPr>
            <w:tcW w:w="5949" w:type="dxa"/>
          </w:tcPr>
          <w:p w14:paraId="7E81C482" w14:textId="77777777" w:rsidR="00CD2CC0" w:rsidRPr="00CD2CC0" w:rsidRDefault="00CD2CC0" w:rsidP="00C407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Auxiliar de Serviços Gerais</w:t>
            </w:r>
          </w:p>
        </w:tc>
        <w:tc>
          <w:tcPr>
            <w:tcW w:w="1276" w:type="dxa"/>
          </w:tcPr>
          <w:p w14:paraId="535CA084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 xml:space="preserve">GSA </w:t>
            </w:r>
            <w:proofErr w:type="gramStart"/>
            <w:r w:rsidRPr="00CD2CC0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409" w:type="dxa"/>
          </w:tcPr>
          <w:p w14:paraId="2386DA5F" w14:textId="77777777" w:rsidR="00CD2CC0" w:rsidRPr="00CD2CC0" w:rsidRDefault="00CD2CC0" w:rsidP="00C407E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75,00</w:t>
            </w:r>
          </w:p>
        </w:tc>
      </w:tr>
    </w:tbl>
    <w:p w14:paraId="0F624067" w14:textId="77777777" w:rsidR="00CD2CC0" w:rsidRPr="00CD2CC0" w:rsidRDefault="00CD2CC0" w:rsidP="00CD2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4D5F12" w14:textId="77777777" w:rsidR="00CD2CC0" w:rsidRPr="00CD2CC0" w:rsidRDefault="00CD2CC0" w:rsidP="00CD2CC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452375" w14:textId="77777777" w:rsidR="00CD2CC0" w:rsidRPr="00CD2CC0" w:rsidRDefault="00CD2CC0" w:rsidP="00CD2CC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2CC0">
        <w:rPr>
          <w:rFonts w:ascii="Arial" w:hAnsi="Arial" w:cs="Arial"/>
          <w:b/>
          <w:bCs/>
          <w:sz w:val="22"/>
          <w:szCs w:val="22"/>
        </w:rPr>
        <w:t>Anexo III</w:t>
      </w:r>
    </w:p>
    <w:p w14:paraId="3D6E2B40" w14:textId="77777777" w:rsidR="00CD2CC0" w:rsidRPr="00CD2CC0" w:rsidRDefault="00CD2CC0" w:rsidP="00CD2CC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CD2CC0">
        <w:rPr>
          <w:rFonts w:ascii="Arial" w:hAnsi="Arial" w:cs="Arial"/>
          <w:sz w:val="22"/>
          <w:szCs w:val="22"/>
        </w:rPr>
        <w:t>Gratificação de Produtividade – Profissionais de Saúde</w:t>
      </w:r>
      <w:proofErr w:type="gramEnd"/>
    </w:p>
    <w:p w14:paraId="467E17E2" w14:textId="77777777" w:rsidR="00CD2CC0" w:rsidRPr="00CD2CC0" w:rsidRDefault="00CD2CC0" w:rsidP="00CD2CC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515" w:type="dxa"/>
        <w:tblLook w:val="04A0" w:firstRow="1" w:lastRow="0" w:firstColumn="1" w:lastColumn="0" w:noHBand="0" w:noVBand="1"/>
      </w:tblPr>
      <w:tblGrid>
        <w:gridCol w:w="4419"/>
        <w:gridCol w:w="1289"/>
        <w:gridCol w:w="3807"/>
      </w:tblGrid>
      <w:tr w:rsidR="00CD2CC0" w:rsidRPr="00CD2CC0" w14:paraId="4D7310B9" w14:textId="77777777" w:rsidTr="00C407E7">
        <w:tc>
          <w:tcPr>
            <w:tcW w:w="4419" w:type="dxa"/>
          </w:tcPr>
          <w:p w14:paraId="6E670693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CC0">
              <w:rPr>
                <w:rFonts w:ascii="Arial" w:hAnsi="Arial" w:cs="Arial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1289" w:type="dxa"/>
          </w:tcPr>
          <w:p w14:paraId="01742E91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CC0">
              <w:rPr>
                <w:rFonts w:ascii="Arial" w:hAnsi="Arial" w:cs="Arial"/>
                <w:b/>
                <w:bCs/>
                <w:sz w:val="22"/>
                <w:szCs w:val="22"/>
              </w:rPr>
              <w:t>Símbolo</w:t>
            </w:r>
          </w:p>
        </w:tc>
        <w:tc>
          <w:tcPr>
            <w:tcW w:w="3807" w:type="dxa"/>
          </w:tcPr>
          <w:p w14:paraId="612B1936" w14:textId="77777777" w:rsidR="00CD2CC0" w:rsidRPr="00CD2CC0" w:rsidRDefault="00CD2CC0" w:rsidP="00C407E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CC0">
              <w:rPr>
                <w:rFonts w:ascii="Arial" w:hAnsi="Arial" w:cs="Arial"/>
                <w:b/>
                <w:bCs/>
                <w:sz w:val="22"/>
                <w:szCs w:val="22"/>
              </w:rPr>
              <w:t>Valor Mensal R$</w:t>
            </w:r>
          </w:p>
        </w:tc>
      </w:tr>
      <w:tr w:rsidR="00CD2CC0" w:rsidRPr="00CD2CC0" w14:paraId="28A4D7CB" w14:textId="77777777" w:rsidTr="00C407E7">
        <w:tc>
          <w:tcPr>
            <w:tcW w:w="4419" w:type="dxa"/>
          </w:tcPr>
          <w:p w14:paraId="525561EC" w14:textId="77777777" w:rsidR="00CD2CC0" w:rsidRPr="00CD2CC0" w:rsidRDefault="00CD2CC0" w:rsidP="00C407E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Médicos de Unidade Básica de Saúde</w:t>
            </w:r>
          </w:p>
        </w:tc>
        <w:tc>
          <w:tcPr>
            <w:tcW w:w="1289" w:type="dxa"/>
          </w:tcPr>
          <w:p w14:paraId="309A76F9" w14:textId="77777777" w:rsidR="00CD2CC0" w:rsidRPr="00CD2CC0" w:rsidRDefault="00CD2CC0" w:rsidP="00C407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 xml:space="preserve">GPPNS </w:t>
            </w:r>
            <w:proofErr w:type="gramStart"/>
            <w:r w:rsidRPr="00CD2CC0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07" w:type="dxa"/>
          </w:tcPr>
          <w:p w14:paraId="30D2F8F0" w14:textId="77777777" w:rsidR="00CD2CC0" w:rsidRPr="00CD2CC0" w:rsidRDefault="00CD2CC0" w:rsidP="00C407E7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2CC0">
              <w:rPr>
                <w:rFonts w:ascii="Arial" w:hAnsi="Arial" w:cs="Arial"/>
                <w:sz w:val="22"/>
                <w:szCs w:val="22"/>
              </w:rPr>
              <w:t>Até R$ 4.000,00</w:t>
            </w:r>
          </w:p>
        </w:tc>
      </w:tr>
    </w:tbl>
    <w:p w14:paraId="2031BD6D" w14:textId="77777777" w:rsidR="00CD2CC0" w:rsidRPr="001F12A8" w:rsidRDefault="00CD2CC0" w:rsidP="001F12A8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sectPr w:rsidR="00CD2CC0" w:rsidRPr="001F12A8" w:rsidSect="00F82C68">
      <w:headerReference w:type="default" r:id="rId8"/>
      <w:pgSz w:w="11906" w:h="16838"/>
      <w:pgMar w:top="1417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309DF" w14:textId="77777777" w:rsidR="00B44F02" w:rsidRDefault="00B44F02" w:rsidP="009B2C5C">
      <w:r>
        <w:separator/>
      </w:r>
    </w:p>
  </w:endnote>
  <w:endnote w:type="continuationSeparator" w:id="0">
    <w:p w14:paraId="72B24B62" w14:textId="77777777" w:rsidR="00B44F02" w:rsidRDefault="00B44F02" w:rsidP="009B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51482" w14:textId="77777777" w:rsidR="00B44F02" w:rsidRDefault="00B44F02" w:rsidP="009B2C5C">
      <w:r>
        <w:separator/>
      </w:r>
    </w:p>
  </w:footnote>
  <w:footnote w:type="continuationSeparator" w:id="0">
    <w:p w14:paraId="050E82F2" w14:textId="77777777" w:rsidR="00B44F02" w:rsidRDefault="00B44F02" w:rsidP="009B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2C02E" w14:textId="77777777" w:rsidR="009B2C5C" w:rsidRDefault="009B2C5C" w:rsidP="009B2C5C">
    <w:pPr>
      <w:pStyle w:val="Cabealho"/>
      <w:jc w:val="center"/>
    </w:pPr>
    <w:r w:rsidRPr="009B2C5C">
      <w:rPr>
        <w:noProof/>
      </w:rPr>
      <w:drawing>
        <wp:inline distT="0" distB="0" distL="0" distR="0" wp14:anchorId="3B0A51C6" wp14:editId="15EFE369">
          <wp:extent cx="1943100" cy="847725"/>
          <wp:effectExtent l="19050" t="0" r="0" b="0"/>
          <wp:docPr id="1" name="Imagem 1" descr="brasão ti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ti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63A8A9" w14:textId="77777777" w:rsidR="009B2C5C" w:rsidRPr="00365C09" w:rsidRDefault="009B2C5C" w:rsidP="009B2C5C">
    <w:pPr>
      <w:pStyle w:val="Cabealho"/>
      <w:ind w:left="-709"/>
      <w:jc w:val="center"/>
      <w:rPr>
        <w:b/>
        <w:sz w:val="32"/>
        <w:szCs w:val="32"/>
      </w:rPr>
    </w:pPr>
    <w:r w:rsidRPr="00365C09">
      <w:rPr>
        <w:b/>
        <w:sz w:val="32"/>
        <w:szCs w:val="32"/>
      </w:rPr>
      <w:t>Prefeitura Municipal de São João do Tigre</w:t>
    </w:r>
  </w:p>
  <w:p w14:paraId="564A304A" w14:textId="77777777" w:rsidR="009B2C5C" w:rsidRPr="00365C09" w:rsidRDefault="009B2C5C" w:rsidP="009B2C5C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>CNPJ: 09.074.592/0001-60</w:t>
    </w:r>
  </w:p>
  <w:p w14:paraId="772B5900" w14:textId="77777777" w:rsidR="009B2C5C" w:rsidRPr="00365C09" w:rsidRDefault="009B2C5C" w:rsidP="009B2C5C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 xml:space="preserve">  </w:t>
    </w:r>
    <w:proofErr w:type="spellStart"/>
    <w:r w:rsidRPr="00365C09">
      <w:rPr>
        <w:b/>
        <w:color w:val="000000"/>
        <w:sz w:val="18"/>
        <w:szCs w:val="18"/>
        <w:lang w:val="en-US"/>
      </w:rPr>
      <w:t>Fone</w:t>
    </w:r>
    <w:proofErr w:type="spellEnd"/>
    <w:r w:rsidRPr="00365C09">
      <w:rPr>
        <w:b/>
        <w:color w:val="000000"/>
        <w:sz w:val="18"/>
        <w:szCs w:val="18"/>
        <w:lang w:val="en-US"/>
      </w:rPr>
      <w:t>: (83) 3352-1122 Fax: (83) 3352-1005</w:t>
    </w:r>
  </w:p>
  <w:p w14:paraId="55025833" w14:textId="77777777" w:rsidR="009B2C5C" w:rsidRPr="00365C09" w:rsidRDefault="009B2C5C" w:rsidP="009B2C5C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  <w:lang w:val="en-US"/>
      </w:rPr>
    </w:pPr>
    <w:r w:rsidRPr="00365C09">
      <w:rPr>
        <w:b/>
        <w:color w:val="000000"/>
        <w:sz w:val="18"/>
        <w:szCs w:val="18"/>
        <w:lang w:val="en-US"/>
      </w:rPr>
      <w:t>Email: sjtigre@hotmail.com</w:t>
    </w:r>
  </w:p>
  <w:p w14:paraId="55FE7877" w14:textId="77777777" w:rsidR="009B2C5C" w:rsidRPr="00365C09" w:rsidRDefault="009B2C5C" w:rsidP="009B2C5C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</w:rPr>
    </w:pPr>
    <w:r w:rsidRPr="00365C09">
      <w:rPr>
        <w:b/>
        <w:color w:val="000000"/>
        <w:sz w:val="18"/>
        <w:szCs w:val="18"/>
      </w:rPr>
      <w:t>Rua Pedro Feitosa - 06 - Centro - São João do Tigre - PB - CEP: 58.520-000</w:t>
    </w:r>
  </w:p>
  <w:p w14:paraId="1E604234" w14:textId="77777777" w:rsidR="009B2C5C" w:rsidRDefault="009B2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cs="Arial"/>
        <w:sz w:val="26"/>
      </w:rPr>
    </w:lvl>
  </w:abstractNum>
  <w:abstractNum w:abstractNumId="3">
    <w:nsid w:val="15382A7B"/>
    <w:multiLevelType w:val="hybridMultilevel"/>
    <w:tmpl w:val="E0A85236"/>
    <w:lvl w:ilvl="0" w:tplc="4716631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FB569F0"/>
    <w:multiLevelType w:val="hybridMultilevel"/>
    <w:tmpl w:val="492EDCFE"/>
    <w:lvl w:ilvl="0" w:tplc="8A22E316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2AC405B"/>
    <w:multiLevelType w:val="multilevel"/>
    <w:tmpl w:val="55B8FBB4"/>
    <w:styleLink w:val="WW8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8852A1A"/>
    <w:multiLevelType w:val="hybridMultilevel"/>
    <w:tmpl w:val="25D6CCFA"/>
    <w:lvl w:ilvl="0" w:tplc="5588D4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E6C"/>
    <w:rsid w:val="00050168"/>
    <w:rsid w:val="0005214A"/>
    <w:rsid w:val="00057633"/>
    <w:rsid w:val="00065D0E"/>
    <w:rsid w:val="00072E7A"/>
    <w:rsid w:val="00084AE5"/>
    <w:rsid w:val="001A6C32"/>
    <w:rsid w:val="001A7109"/>
    <w:rsid w:val="001C2E6C"/>
    <w:rsid w:val="001F12A8"/>
    <w:rsid w:val="001F4436"/>
    <w:rsid w:val="002E4E0A"/>
    <w:rsid w:val="00317E94"/>
    <w:rsid w:val="0032068D"/>
    <w:rsid w:val="00350ECF"/>
    <w:rsid w:val="00364075"/>
    <w:rsid w:val="003B66C7"/>
    <w:rsid w:val="003D3DE1"/>
    <w:rsid w:val="004131A0"/>
    <w:rsid w:val="00481424"/>
    <w:rsid w:val="00495C6F"/>
    <w:rsid w:val="00511E28"/>
    <w:rsid w:val="0052412B"/>
    <w:rsid w:val="00535517"/>
    <w:rsid w:val="005B4251"/>
    <w:rsid w:val="00602B6E"/>
    <w:rsid w:val="00624F19"/>
    <w:rsid w:val="00630148"/>
    <w:rsid w:val="007635D9"/>
    <w:rsid w:val="007B4769"/>
    <w:rsid w:val="0088152C"/>
    <w:rsid w:val="008B15BF"/>
    <w:rsid w:val="008F2D93"/>
    <w:rsid w:val="008F71E7"/>
    <w:rsid w:val="00941AE4"/>
    <w:rsid w:val="009700E7"/>
    <w:rsid w:val="009B2C5C"/>
    <w:rsid w:val="009F3789"/>
    <w:rsid w:val="00AC136F"/>
    <w:rsid w:val="00AC68B4"/>
    <w:rsid w:val="00AC6BC9"/>
    <w:rsid w:val="00AD26DB"/>
    <w:rsid w:val="00AE3CDD"/>
    <w:rsid w:val="00AE7052"/>
    <w:rsid w:val="00B31376"/>
    <w:rsid w:val="00B44F02"/>
    <w:rsid w:val="00B51658"/>
    <w:rsid w:val="00B61E80"/>
    <w:rsid w:val="00BB2ECA"/>
    <w:rsid w:val="00BD1E14"/>
    <w:rsid w:val="00BE2E70"/>
    <w:rsid w:val="00BE79E9"/>
    <w:rsid w:val="00BF6DC5"/>
    <w:rsid w:val="00C27E3F"/>
    <w:rsid w:val="00CC320B"/>
    <w:rsid w:val="00CD2CC0"/>
    <w:rsid w:val="00CD760D"/>
    <w:rsid w:val="00CE5418"/>
    <w:rsid w:val="00CF1C4D"/>
    <w:rsid w:val="00D05A1E"/>
    <w:rsid w:val="00D21A6C"/>
    <w:rsid w:val="00D64593"/>
    <w:rsid w:val="00DB4FBA"/>
    <w:rsid w:val="00E04746"/>
    <w:rsid w:val="00E260AD"/>
    <w:rsid w:val="00EE1988"/>
    <w:rsid w:val="00F80125"/>
    <w:rsid w:val="00F82C68"/>
    <w:rsid w:val="00F93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C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260AD"/>
    <w:pPr>
      <w:keepNext/>
      <w:spacing w:line="360" w:lineRule="auto"/>
      <w:ind w:right="18"/>
      <w:jc w:val="center"/>
      <w:outlineLvl w:val="1"/>
    </w:pPr>
    <w:rPr>
      <w:rFonts w:ascii="Courier New" w:hAnsi="Courier New" w:cs="Courier New"/>
      <w:i/>
      <w:i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14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2E6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9B2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2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B2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2C5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ocorpoNegrito">
    <w:name w:val="Texto do corpo + Negrito"/>
    <w:basedOn w:val="Fontepargpadro"/>
    <w:rsid w:val="00072E7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E260AD"/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64593"/>
    <w:pPr>
      <w:jc w:val="both"/>
    </w:pPr>
    <w:rPr>
      <w:sz w:val="30"/>
      <w:szCs w:val="20"/>
    </w:rPr>
  </w:style>
  <w:style w:type="character" w:customStyle="1" w:styleId="CorpodetextoChar">
    <w:name w:val="Corpo de texto Char"/>
    <w:basedOn w:val="Fontepargpadro"/>
    <w:link w:val="Corpodetexto"/>
    <w:rsid w:val="00D64593"/>
    <w:rPr>
      <w:rFonts w:ascii="Times New Roman" w:eastAsia="Times New Roman" w:hAnsi="Times New Roman" w:cs="Times New Roman"/>
      <w:sz w:val="30"/>
      <w:szCs w:val="20"/>
      <w:lang w:eastAsia="pt-BR"/>
    </w:rPr>
  </w:style>
  <w:style w:type="paragraph" w:styleId="PargrafodaLista">
    <w:name w:val="List Paragraph"/>
    <w:basedOn w:val="Normal"/>
    <w:qFormat/>
    <w:rsid w:val="005241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2412B"/>
    <w:rPr>
      <w:b/>
      <w:bCs/>
    </w:rPr>
  </w:style>
  <w:style w:type="paragraph" w:customStyle="1" w:styleId="Standard">
    <w:name w:val="Standard"/>
    <w:rsid w:val="00B61E80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">
    <w:name w:val="WW8Num2"/>
    <w:basedOn w:val="Semlista"/>
    <w:rsid w:val="00B61E80"/>
    <w:pPr>
      <w:numPr>
        <w:numId w:val="7"/>
      </w:numPr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142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142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14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D2CC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Espaamento">
    <w:name w:val="WW8Num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User</cp:lastModifiedBy>
  <cp:revision>46</cp:revision>
  <cp:lastPrinted>2021-10-14T11:08:00Z</cp:lastPrinted>
  <dcterms:created xsi:type="dcterms:W3CDTF">2014-11-13T21:17:00Z</dcterms:created>
  <dcterms:modified xsi:type="dcterms:W3CDTF">2022-01-11T20:00:00Z</dcterms:modified>
</cp:coreProperties>
</file>