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68" w:rsidRPr="0088152C" w:rsidRDefault="00050168" w:rsidP="00050168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152C">
        <w:rPr>
          <w:rFonts w:ascii="Arial" w:hAnsi="Arial" w:cs="Arial"/>
          <w:b/>
          <w:sz w:val="24"/>
          <w:szCs w:val="24"/>
        </w:rPr>
        <w:t>Lei</w:t>
      </w:r>
      <w:r w:rsidR="00BF6DC5" w:rsidRPr="0088152C">
        <w:rPr>
          <w:rFonts w:ascii="Arial" w:hAnsi="Arial" w:cs="Arial"/>
          <w:b/>
          <w:sz w:val="24"/>
          <w:szCs w:val="24"/>
        </w:rPr>
        <w:t xml:space="preserve"> </w:t>
      </w:r>
      <w:r w:rsidR="0088152C" w:rsidRPr="0088152C">
        <w:rPr>
          <w:rFonts w:ascii="Arial" w:hAnsi="Arial" w:cs="Arial"/>
          <w:b/>
          <w:sz w:val="24"/>
          <w:szCs w:val="24"/>
        </w:rPr>
        <w:t>Municipal n.º. 4</w:t>
      </w:r>
      <w:r w:rsidR="00057633" w:rsidRPr="0088152C">
        <w:rPr>
          <w:rFonts w:ascii="Arial" w:hAnsi="Arial" w:cs="Arial"/>
          <w:b/>
          <w:sz w:val="24"/>
          <w:szCs w:val="24"/>
        </w:rPr>
        <w:t>6</w:t>
      </w:r>
      <w:r w:rsidR="003D3DE1">
        <w:rPr>
          <w:rFonts w:ascii="Arial" w:hAnsi="Arial" w:cs="Arial"/>
          <w:b/>
          <w:sz w:val="24"/>
          <w:szCs w:val="24"/>
        </w:rPr>
        <w:t>1</w:t>
      </w:r>
      <w:r w:rsidRPr="0088152C">
        <w:rPr>
          <w:rFonts w:ascii="Arial" w:hAnsi="Arial" w:cs="Arial"/>
          <w:b/>
          <w:sz w:val="24"/>
          <w:szCs w:val="24"/>
        </w:rPr>
        <w:t>/2018.</w:t>
      </w:r>
    </w:p>
    <w:p w:rsidR="00050168" w:rsidRPr="0088152C" w:rsidRDefault="00050168" w:rsidP="00050168">
      <w:pPr>
        <w:pStyle w:val="SemEspaamento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3D3DE1" w:rsidRDefault="0088152C" w:rsidP="003D3DE1">
      <w:pPr>
        <w:autoSpaceDE w:val="0"/>
        <w:autoSpaceDN w:val="0"/>
        <w:adjustRightInd w:val="0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88152C">
        <w:rPr>
          <w:rFonts w:ascii="Arial" w:eastAsiaTheme="minorHAnsi" w:hAnsi="Arial" w:cs="Arial"/>
          <w:lang w:eastAsia="en-US"/>
        </w:rPr>
        <w:t xml:space="preserve">                    </w:t>
      </w:r>
      <w:r>
        <w:rPr>
          <w:rFonts w:ascii="Arial" w:eastAsiaTheme="minorHAnsi" w:hAnsi="Arial" w:cs="Arial"/>
          <w:lang w:eastAsia="en-US"/>
        </w:rPr>
        <w:t xml:space="preserve">                                           </w:t>
      </w:r>
      <w:r w:rsidR="003D3DE1">
        <w:rPr>
          <w:rFonts w:ascii="ArialNarrow,Bold" w:eastAsiaTheme="minorHAnsi" w:hAnsi="ArialNarrow,Bold" w:cs="ArialNarrow,Bold"/>
          <w:b/>
          <w:bCs/>
          <w:lang w:eastAsia="en-US"/>
        </w:rPr>
        <w:t>ESTIMA A RECEITA E FIXA A DESPESA DO</w:t>
      </w:r>
    </w:p>
    <w:p w:rsidR="003D3DE1" w:rsidRDefault="003D3DE1" w:rsidP="003D3DE1">
      <w:pPr>
        <w:autoSpaceDE w:val="0"/>
        <w:autoSpaceDN w:val="0"/>
        <w:adjustRightInd w:val="0"/>
        <w:rPr>
          <w:rFonts w:ascii="ArialNarrow,Bold" w:eastAsiaTheme="minorHAnsi" w:hAnsi="ArialNarrow,Bold" w:cs="ArialNarrow,Bold"/>
          <w:b/>
          <w:bCs/>
          <w:lang w:eastAsia="en-US"/>
        </w:rPr>
      </w:pPr>
      <w:r>
        <w:rPr>
          <w:rFonts w:ascii="ArialNarrow,Bold" w:eastAsiaTheme="minorHAnsi" w:hAnsi="ArialNarrow,Bold" w:cs="ArialNarrow,Bold"/>
          <w:b/>
          <w:bCs/>
          <w:lang w:eastAsia="en-US"/>
        </w:rPr>
        <w:t xml:space="preserve">                                                               MUNICÍPIO DE SÃO JOÃ</w:t>
      </w:r>
      <w:r>
        <w:rPr>
          <w:rFonts w:ascii="ArialNarrow,Bold" w:eastAsiaTheme="minorHAnsi" w:hAnsi="ArialNarrow,Bold" w:cs="ArialNarrow,Bold"/>
          <w:b/>
          <w:bCs/>
          <w:lang w:eastAsia="en-US"/>
        </w:rPr>
        <w:t xml:space="preserve">O DO TIGRE, </w:t>
      </w:r>
      <w:proofErr w:type="gramStart"/>
      <w:r>
        <w:rPr>
          <w:rFonts w:ascii="ArialNarrow,Bold" w:eastAsiaTheme="minorHAnsi" w:hAnsi="ArialNarrow,Bold" w:cs="ArialNarrow,Bold"/>
          <w:b/>
          <w:bCs/>
          <w:lang w:eastAsia="en-US"/>
        </w:rPr>
        <w:t>PARA</w:t>
      </w:r>
      <w:proofErr w:type="gramEnd"/>
    </w:p>
    <w:p w:rsidR="003D3DE1" w:rsidRDefault="003D3DE1" w:rsidP="003D3DE1">
      <w:pPr>
        <w:autoSpaceDE w:val="0"/>
        <w:autoSpaceDN w:val="0"/>
        <w:adjustRightInd w:val="0"/>
        <w:rPr>
          <w:rFonts w:ascii="ArialNarrow,Bold" w:eastAsiaTheme="minorHAnsi" w:hAnsi="ArialNarrow,Bold" w:cs="ArialNarrow,Bold"/>
          <w:b/>
          <w:bCs/>
          <w:lang w:eastAsia="en-US"/>
        </w:rPr>
      </w:pPr>
      <w:r>
        <w:rPr>
          <w:rFonts w:ascii="ArialNarrow,Bold" w:eastAsiaTheme="minorHAnsi" w:hAnsi="ArialNarrow,Bold" w:cs="ArialNarrow,Bold"/>
          <w:b/>
          <w:bCs/>
          <w:lang w:eastAsia="en-US"/>
        </w:rPr>
        <w:t xml:space="preserve">                                                               </w:t>
      </w:r>
      <w:r>
        <w:rPr>
          <w:rFonts w:ascii="ArialNarrow,Bold" w:eastAsiaTheme="minorHAnsi" w:hAnsi="ArialNarrow,Bold" w:cs="ArialNarrow,Bold"/>
          <w:b/>
          <w:bCs/>
          <w:lang w:eastAsia="en-US"/>
        </w:rPr>
        <w:t xml:space="preserve">O EXERCÍCIO FINANCEIRO DE 2019, E </w:t>
      </w:r>
      <w:proofErr w:type="gramStart"/>
      <w:r>
        <w:rPr>
          <w:rFonts w:ascii="ArialNarrow,Bold" w:eastAsiaTheme="minorHAnsi" w:hAnsi="ArialNarrow,Bold" w:cs="ArialNarrow,Bold"/>
          <w:b/>
          <w:bCs/>
          <w:lang w:eastAsia="en-US"/>
        </w:rPr>
        <w:t>DÁ</w:t>
      </w:r>
      <w:proofErr w:type="gramEnd"/>
    </w:p>
    <w:p w:rsidR="003D3DE1" w:rsidRDefault="003D3DE1" w:rsidP="003D3DE1">
      <w:pPr>
        <w:autoSpaceDE w:val="0"/>
        <w:autoSpaceDN w:val="0"/>
        <w:adjustRightInd w:val="0"/>
        <w:rPr>
          <w:rFonts w:ascii="ArialNarrow,Bold" w:eastAsiaTheme="minorHAnsi" w:hAnsi="ArialNarrow,Bold" w:cs="ArialNarrow,Bold"/>
          <w:b/>
          <w:bCs/>
          <w:lang w:eastAsia="en-US"/>
        </w:rPr>
      </w:pPr>
      <w:r>
        <w:rPr>
          <w:rFonts w:ascii="ArialNarrow,Bold" w:eastAsiaTheme="minorHAnsi" w:hAnsi="ArialNarrow,Bold" w:cs="ArialNarrow,Bold"/>
          <w:b/>
          <w:bCs/>
          <w:lang w:eastAsia="en-US"/>
        </w:rPr>
        <w:t xml:space="preserve">                                                               </w:t>
      </w:r>
      <w:r>
        <w:rPr>
          <w:rFonts w:ascii="ArialNarrow,Bold" w:eastAsiaTheme="minorHAnsi" w:hAnsi="ArialNarrow,Bold" w:cs="ArialNarrow,Bold"/>
          <w:b/>
          <w:bCs/>
          <w:lang w:eastAsia="en-US"/>
        </w:rPr>
        <w:t>OUTRAS PROVIDÊNCIAS</w:t>
      </w:r>
    </w:p>
    <w:p w:rsidR="003D3DE1" w:rsidRDefault="003D3DE1" w:rsidP="00050168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0168" w:rsidRPr="0088152C" w:rsidRDefault="00057633" w:rsidP="00050168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152C">
        <w:rPr>
          <w:rFonts w:ascii="Arial" w:hAnsi="Arial" w:cs="Arial"/>
          <w:b/>
          <w:sz w:val="24"/>
          <w:szCs w:val="24"/>
        </w:rPr>
        <w:t>O Prefeito Constitucional do Município de São João do Tigre, Estado da Paraíba, no uso de suas legais atribuições, na forma estabelecida na Lei Orgânica do Município, faz saber que a Câmara Municipal aprovou e Eu sanciono a seguinte Lei.</w:t>
      </w:r>
    </w:p>
    <w:p w:rsidR="00057633" w:rsidRPr="0088152C" w:rsidRDefault="00057633" w:rsidP="000501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3DE1" w:rsidRP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CAPÍTULO I</w:t>
      </w:r>
    </w:p>
    <w:p w:rsid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DAS DISPOSIÇÕES PRELIMINARES</w:t>
      </w:r>
    </w:p>
    <w:p w:rsidR="003D3DE1" w:rsidRP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Art. 1º - Esta lei orça a receita e fixa a despesa do Município de São João do Tigre, </w:t>
      </w:r>
      <w:proofErr w:type="gramStart"/>
      <w:r w:rsidRPr="003D3DE1">
        <w:rPr>
          <w:rFonts w:ascii="Arial" w:eastAsiaTheme="minorHAnsi" w:hAnsi="Arial" w:cs="Arial"/>
          <w:lang w:eastAsia="en-US"/>
        </w:rPr>
        <w:t>nos</w:t>
      </w:r>
      <w:proofErr w:type="gramEnd"/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termos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da Constituição Municipal e da Lei de Diretrizes Orçamentárias para o exercício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financeiro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de 2019, compreendendo: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I - Orçamento Fiscal; </w:t>
      </w:r>
      <w:proofErr w:type="gramStart"/>
      <w:r w:rsidRPr="003D3DE1">
        <w:rPr>
          <w:rFonts w:ascii="Arial" w:eastAsiaTheme="minorHAnsi" w:hAnsi="Arial" w:cs="Arial"/>
          <w:lang w:eastAsia="en-US"/>
        </w:rPr>
        <w:t>e</w:t>
      </w:r>
      <w:proofErr w:type="gramEnd"/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II - Orçamento da Seguridade Social.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As dotações orçamentárias constantes desta lei e dos q</w:t>
      </w:r>
      <w:r>
        <w:rPr>
          <w:rFonts w:ascii="Arial" w:eastAsiaTheme="minorHAnsi" w:hAnsi="Arial" w:cs="Arial"/>
          <w:lang w:eastAsia="en-US"/>
        </w:rPr>
        <w:t xml:space="preserve">uadros que a integram estão com </w:t>
      </w:r>
      <w:r w:rsidRPr="003D3DE1">
        <w:rPr>
          <w:rFonts w:ascii="Arial" w:eastAsiaTheme="minorHAnsi" w:hAnsi="Arial" w:cs="Arial"/>
          <w:lang w:eastAsia="en-US"/>
        </w:rPr>
        <w:t>seus valores expressos em reais (R$).</w:t>
      </w:r>
    </w:p>
    <w:p w:rsidR="003D3DE1" w:rsidRP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SEÇÃO I</w:t>
      </w:r>
    </w:p>
    <w:p w:rsidR="003D3DE1" w:rsidRP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DO ORÇAMENTO FISCAL E DO ORÇAMENTO DA SEGURIDADE SOCIAL</w:t>
      </w:r>
    </w:p>
    <w:p w:rsidR="003D3DE1" w:rsidRP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Parágrafo Único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Art. 2º - A Receita Total e Despesa Total do Município de São João do Tigre para o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exercício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financeiro de 2019, foram respectivamente orçad</w:t>
      </w:r>
      <w:r>
        <w:rPr>
          <w:rFonts w:ascii="Arial" w:eastAsiaTheme="minorHAnsi" w:hAnsi="Arial" w:cs="Arial"/>
          <w:lang w:eastAsia="en-US"/>
        </w:rPr>
        <w:t xml:space="preserve">as e fixadas, em valores iguais </w:t>
      </w:r>
      <w:r w:rsidRPr="003D3DE1">
        <w:rPr>
          <w:rFonts w:ascii="Arial" w:eastAsiaTheme="minorHAnsi" w:hAnsi="Arial" w:cs="Arial"/>
          <w:lang w:eastAsia="en-US"/>
        </w:rPr>
        <w:t>a R$ 24.084.764,00 (Vinte e Quatro Milhões, Oitenta e Quatro Mil, Setecentos e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Sessenta e Quatro Reais)</w:t>
      </w:r>
      <w:proofErr w:type="gramEnd"/>
      <w:r w:rsidRPr="003D3DE1">
        <w:rPr>
          <w:rFonts w:ascii="Arial" w:eastAsiaTheme="minorHAnsi" w:hAnsi="Arial" w:cs="Arial"/>
          <w:lang w:eastAsia="en-US"/>
        </w:rPr>
        <w:t>.</w:t>
      </w:r>
    </w:p>
    <w:p w:rsid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Parágrafo Único</w:t>
      </w:r>
    </w:p>
    <w:p w:rsidR="003D3DE1" w:rsidRP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Incluem-se no total referido neste Artigo, os recursos próp</w:t>
      </w:r>
      <w:r>
        <w:rPr>
          <w:rFonts w:ascii="Arial" w:eastAsiaTheme="minorHAnsi" w:hAnsi="Arial" w:cs="Arial"/>
          <w:lang w:eastAsia="en-US"/>
        </w:rPr>
        <w:t xml:space="preserve">rios da Administração Indireta, </w:t>
      </w:r>
      <w:r w:rsidRPr="003D3DE1">
        <w:rPr>
          <w:rFonts w:ascii="Arial" w:eastAsiaTheme="minorHAnsi" w:hAnsi="Arial" w:cs="Arial"/>
          <w:lang w:eastAsia="en-US"/>
        </w:rPr>
        <w:t>cuja programação consta de quadros específicos que integram esta lei.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Art. 3º - A Receita será arrecadada nos ter</w:t>
      </w:r>
      <w:r>
        <w:rPr>
          <w:rFonts w:ascii="Arial" w:eastAsiaTheme="minorHAnsi" w:hAnsi="Arial" w:cs="Arial"/>
          <w:lang w:eastAsia="en-US"/>
        </w:rPr>
        <w:t xml:space="preserve">mos da legislação vigente e das </w:t>
      </w:r>
      <w:r w:rsidRPr="003D3DE1">
        <w:rPr>
          <w:rFonts w:ascii="Arial" w:eastAsiaTheme="minorHAnsi" w:hAnsi="Arial" w:cs="Arial"/>
          <w:lang w:eastAsia="en-US"/>
        </w:rPr>
        <w:t xml:space="preserve">especificações constantes dos quadros integrantes desta lei, observado o </w:t>
      </w:r>
      <w:proofErr w:type="gramStart"/>
      <w:r w:rsidRPr="003D3DE1">
        <w:rPr>
          <w:rFonts w:ascii="Arial" w:eastAsiaTheme="minorHAnsi" w:hAnsi="Arial" w:cs="Arial"/>
          <w:lang w:eastAsia="en-US"/>
        </w:rPr>
        <w:t>seguinte</w:t>
      </w:r>
      <w:proofErr w:type="gramEnd"/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desdobramento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em valores correntes reais:</w:t>
      </w:r>
    </w:p>
    <w:p w:rsid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lastRenderedPageBreak/>
        <w:t>I - Receitas do Tesouro</w:t>
      </w:r>
    </w:p>
    <w:p w:rsidR="003D3DE1" w:rsidRP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RECEITA BRUTA 27.154.184,00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Receitas Correntes 23.638.784,00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Impostos, Taxas e Contribuições de Melhoria </w:t>
      </w:r>
      <w:proofErr w:type="gramStart"/>
      <w:r w:rsidRPr="003D3DE1">
        <w:rPr>
          <w:rFonts w:ascii="Arial" w:eastAsiaTheme="minorHAnsi" w:hAnsi="Arial" w:cs="Arial"/>
          <w:lang w:eastAsia="en-US"/>
        </w:rPr>
        <w:t>383.184,00</w:t>
      </w:r>
      <w:proofErr w:type="gramEnd"/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Contribuições 3.500,00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Receita Patrimonial 66.700,00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Receita Agropecuária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Receita Industrial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Receita de Serviços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Transferências Correntes 23.183.900,00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Outras Receitas Correntes 1.500,00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Receitas de </w:t>
      </w:r>
      <w:proofErr w:type="gramStart"/>
      <w:r w:rsidRPr="003D3DE1">
        <w:rPr>
          <w:rFonts w:ascii="Arial" w:eastAsiaTheme="minorHAnsi" w:hAnsi="Arial" w:cs="Arial"/>
          <w:lang w:eastAsia="en-US"/>
        </w:rPr>
        <w:t>Capital 3.515.400,00</w:t>
      </w:r>
      <w:proofErr w:type="gramEnd"/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Operações de Crédito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Alienação de Bens 31.000,00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Amortização de Empréstimos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Transferências de </w:t>
      </w:r>
      <w:proofErr w:type="gramStart"/>
      <w:r w:rsidRPr="003D3DE1">
        <w:rPr>
          <w:rFonts w:ascii="Arial" w:eastAsiaTheme="minorHAnsi" w:hAnsi="Arial" w:cs="Arial"/>
          <w:lang w:eastAsia="en-US"/>
        </w:rPr>
        <w:t>Capital 3.484.400,00</w:t>
      </w:r>
      <w:proofErr w:type="gramEnd"/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Outras Receitas de </w:t>
      </w:r>
      <w:proofErr w:type="gramStart"/>
      <w:r w:rsidRPr="003D3DE1">
        <w:rPr>
          <w:rFonts w:ascii="Arial" w:eastAsiaTheme="minorHAnsi" w:hAnsi="Arial" w:cs="Arial"/>
          <w:lang w:eastAsia="en-US"/>
        </w:rPr>
        <w:t>Capital 0,00</w:t>
      </w:r>
      <w:proofErr w:type="gramEnd"/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Receitas Correntes - </w:t>
      </w:r>
      <w:proofErr w:type="spellStart"/>
      <w:r w:rsidRPr="003D3DE1">
        <w:rPr>
          <w:rFonts w:ascii="Arial" w:eastAsiaTheme="minorHAnsi" w:hAnsi="Arial" w:cs="Arial"/>
          <w:lang w:eastAsia="en-US"/>
        </w:rPr>
        <w:t>Intra-Orçamentária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Impostos, Taxas e Contribuições de Melhoria - </w:t>
      </w:r>
      <w:proofErr w:type="spellStart"/>
      <w:r w:rsidRPr="003D3DE1">
        <w:rPr>
          <w:rFonts w:ascii="Arial" w:eastAsiaTheme="minorHAnsi" w:hAnsi="Arial" w:cs="Arial"/>
          <w:lang w:eastAsia="en-US"/>
        </w:rPr>
        <w:t>Intra-Orçamentária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3D3DE1">
        <w:rPr>
          <w:rFonts w:ascii="Arial" w:eastAsiaTheme="minorHAnsi" w:hAnsi="Arial" w:cs="Arial"/>
          <w:lang w:eastAsia="en-US"/>
        </w:rPr>
        <w:t>0,00</w:t>
      </w:r>
      <w:proofErr w:type="gramEnd"/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 w:rsidRPr="003D3DE1">
        <w:rPr>
          <w:rFonts w:ascii="Arial" w:eastAsiaTheme="minorHAnsi" w:hAnsi="Arial" w:cs="Arial"/>
          <w:lang w:eastAsia="en-US"/>
        </w:rPr>
        <w:t xml:space="preserve">Contribuições - </w:t>
      </w:r>
      <w:proofErr w:type="spellStart"/>
      <w:r w:rsidRPr="003D3DE1">
        <w:rPr>
          <w:rFonts w:ascii="Arial" w:eastAsiaTheme="minorHAnsi" w:hAnsi="Arial" w:cs="Arial"/>
          <w:lang w:eastAsia="en-US"/>
        </w:rPr>
        <w:t>Intra-Orçamentária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Receita Patrimonial - </w:t>
      </w:r>
      <w:proofErr w:type="spellStart"/>
      <w:r w:rsidRPr="003D3DE1">
        <w:rPr>
          <w:rFonts w:ascii="Arial" w:eastAsiaTheme="minorHAnsi" w:hAnsi="Arial" w:cs="Arial"/>
          <w:lang w:eastAsia="en-US"/>
        </w:rPr>
        <w:t>Intra-Orçamentária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Receita Agropecuária - </w:t>
      </w:r>
      <w:proofErr w:type="spellStart"/>
      <w:r w:rsidRPr="003D3DE1">
        <w:rPr>
          <w:rFonts w:ascii="Arial" w:eastAsiaTheme="minorHAnsi" w:hAnsi="Arial" w:cs="Arial"/>
          <w:lang w:eastAsia="en-US"/>
        </w:rPr>
        <w:t>Intra-Orçamentária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Receita Industrial - </w:t>
      </w:r>
      <w:proofErr w:type="spellStart"/>
      <w:r w:rsidRPr="003D3DE1">
        <w:rPr>
          <w:rFonts w:ascii="Arial" w:eastAsiaTheme="minorHAnsi" w:hAnsi="Arial" w:cs="Arial"/>
          <w:lang w:eastAsia="en-US"/>
        </w:rPr>
        <w:t>Intra-Orçamentária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Receita de Serviços - </w:t>
      </w:r>
      <w:proofErr w:type="spellStart"/>
      <w:r w:rsidRPr="003D3DE1">
        <w:rPr>
          <w:rFonts w:ascii="Arial" w:eastAsiaTheme="minorHAnsi" w:hAnsi="Arial" w:cs="Arial"/>
          <w:lang w:eastAsia="en-US"/>
        </w:rPr>
        <w:t>Intra-Orçamentária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Transferências Correntes - </w:t>
      </w:r>
      <w:proofErr w:type="spellStart"/>
      <w:r w:rsidRPr="003D3DE1">
        <w:rPr>
          <w:rFonts w:ascii="Arial" w:eastAsiaTheme="minorHAnsi" w:hAnsi="Arial" w:cs="Arial"/>
          <w:lang w:eastAsia="en-US"/>
        </w:rPr>
        <w:t>Intra-Orçamentária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Outras Receitas Correntes - </w:t>
      </w:r>
      <w:proofErr w:type="spellStart"/>
      <w:r w:rsidRPr="003D3DE1">
        <w:rPr>
          <w:rFonts w:ascii="Arial" w:eastAsiaTheme="minorHAnsi" w:hAnsi="Arial" w:cs="Arial"/>
          <w:lang w:eastAsia="en-US"/>
        </w:rPr>
        <w:t>Intra-Orçamentária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Receitas de Capital - </w:t>
      </w:r>
      <w:proofErr w:type="spellStart"/>
      <w:r w:rsidRPr="003D3DE1">
        <w:rPr>
          <w:rFonts w:ascii="Arial" w:eastAsiaTheme="minorHAnsi" w:hAnsi="Arial" w:cs="Arial"/>
          <w:lang w:eastAsia="en-US"/>
        </w:rPr>
        <w:t>Intra-Orçamentária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Operações de Crédito - </w:t>
      </w:r>
      <w:proofErr w:type="spellStart"/>
      <w:r w:rsidRPr="003D3DE1">
        <w:rPr>
          <w:rFonts w:ascii="Arial" w:eastAsiaTheme="minorHAnsi" w:hAnsi="Arial" w:cs="Arial"/>
          <w:lang w:eastAsia="en-US"/>
        </w:rPr>
        <w:t>Intra-Orçamentária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Alienação de Bens - </w:t>
      </w:r>
      <w:proofErr w:type="spellStart"/>
      <w:r w:rsidRPr="003D3DE1">
        <w:rPr>
          <w:rFonts w:ascii="Arial" w:eastAsiaTheme="minorHAnsi" w:hAnsi="Arial" w:cs="Arial"/>
          <w:lang w:eastAsia="en-US"/>
        </w:rPr>
        <w:t>Intra-Orçamentária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Amortização de Empréstimos - </w:t>
      </w:r>
      <w:proofErr w:type="spellStart"/>
      <w:r w:rsidRPr="003D3DE1">
        <w:rPr>
          <w:rFonts w:ascii="Arial" w:eastAsiaTheme="minorHAnsi" w:hAnsi="Arial" w:cs="Arial"/>
          <w:lang w:eastAsia="en-US"/>
        </w:rPr>
        <w:t>Intra-Orçamentária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Transferências de Capital - </w:t>
      </w:r>
      <w:proofErr w:type="spellStart"/>
      <w:r w:rsidRPr="003D3DE1">
        <w:rPr>
          <w:rFonts w:ascii="Arial" w:eastAsiaTheme="minorHAnsi" w:hAnsi="Arial" w:cs="Arial"/>
          <w:lang w:eastAsia="en-US"/>
        </w:rPr>
        <w:t>Intra-Orçamentária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Outras Receitas de Capital - </w:t>
      </w:r>
      <w:proofErr w:type="spellStart"/>
      <w:r w:rsidRPr="003D3DE1">
        <w:rPr>
          <w:rFonts w:ascii="Arial" w:eastAsiaTheme="minorHAnsi" w:hAnsi="Arial" w:cs="Arial"/>
          <w:lang w:eastAsia="en-US"/>
        </w:rPr>
        <w:t>Intra-Orçamentária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DEDUÇÕES (3.069.420,00)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Dedução do FUNDEB - Cota-Parte do Fundo de Participação dos Municípios - (2.730.000,00)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Dedução do FUNDEB - Cota-Parte do Imposto Sobre a Propriedade Territorial (540,00)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Dedução do FUNDEB - Transferência Financeira do ICMS </w:t>
      </w:r>
      <w:proofErr w:type="gramStart"/>
      <w:r w:rsidRPr="003D3DE1">
        <w:rPr>
          <w:rFonts w:ascii="Arial" w:eastAsiaTheme="minorHAnsi" w:hAnsi="Arial" w:cs="Arial"/>
          <w:lang w:eastAsia="en-US"/>
        </w:rPr>
        <w:t xml:space="preserve">" </w:t>
      </w:r>
      <w:proofErr w:type="gramEnd"/>
      <w:r w:rsidRPr="003D3DE1">
        <w:rPr>
          <w:rFonts w:ascii="Arial" w:eastAsiaTheme="minorHAnsi" w:hAnsi="Arial" w:cs="Arial"/>
          <w:lang w:eastAsia="en-US"/>
        </w:rPr>
        <w:t>Desoneração " L.C. (340,00)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Dedução do FUNDEB - Cota-Parte do ICMS (330.000,00)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Dedução do FUNDEB - Cota-Parte do IPVA (7.540,00)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Dedução do FUNDEB - Cota-Parte do IPI - Municípios (1.000,00)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lastRenderedPageBreak/>
        <w:t xml:space="preserve">Total -----------------------------&gt; </w:t>
      </w:r>
      <w:r w:rsidRPr="003D3DE1">
        <w:rPr>
          <w:rFonts w:ascii="Arial" w:eastAsiaTheme="minorHAnsi" w:hAnsi="Arial" w:cs="Arial"/>
          <w:lang w:eastAsia="en-US"/>
        </w:rPr>
        <w:t>24.084.764,00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Total Geral da Receita ------------&gt; 24.084.764,00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Page </w:t>
      </w:r>
      <w:proofErr w:type="gramStart"/>
      <w:r w:rsidRPr="003D3DE1">
        <w:rPr>
          <w:rFonts w:ascii="Arial" w:eastAsiaTheme="minorHAnsi" w:hAnsi="Arial" w:cs="Arial"/>
          <w:lang w:eastAsia="en-US"/>
        </w:rPr>
        <w:t>2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D3DE1">
        <w:rPr>
          <w:rFonts w:ascii="Arial" w:eastAsiaTheme="minorHAnsi" w:hAnsi="Arial" w:cs="Arial"/>
          <w:lang w:eastAsia="en-US"/>
        </w:rPr>
        <w:t>of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5</w:t>
      </w:r>
    </w:p>
    <w:p w:rsidR="003D3DE1" w:rsidRP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Parágrafo Único</w:t>
      </w:r>
    </w:p>
    <w:p w:rsid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Durante o exercício financeiro de 2019, a receita poderá ser alterada de acordo com </w:t>
      </w:r>
      <w:proofErr w:type="gramStart"/>
      <w:r w:rsidRPr="003D3DE1">
        <w:rPr>
          <w:rFonts w:ascii="Arial" w:eastAsiaTheme="minorHAnsi" w:hAnsi="Arial" w:cs="Arial"/>
          <w:lang w:eastAsia="en-US"/>
        </w:rPr>
        <w:t>a</w:t>
      </w:r>
      <w:proofErr w:type="gramEnd"/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necessidade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de adequá-la à sua efetiva arrecadação e em função do surgimento de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fontes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de recursos, a exemplo da instituição de novos programas de abrangência social.</w:t>
      </w:r>
    </w:p>
    <w:p w:rsid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Art. 4º - A Despesa Total, no mesmo valor da Receita Total, é fixada em </w:t>
      </w:r>
      <w:proofErr w:type="gramStart"/>
      <w:r w:rsidRPr="003D3DE1">
        <w:rPr>
          <w:rFonts w:ascii="Arial" w:eastAsiaTheme="minorHAnsi" w:hAnsi="Arial" w:cs="Arial"/>
          <w:lang w:eastAsia="en-US"/>
        </w:rPr>
        <w:t>R$</w:t>
      </w:r>
      <w:proofErr w:type="gramEnd"/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24.084.764,00 (Vinte e Quatro Milhões, Oitenta e Quatro Mil, Setecentos e Sessenta </w:t>
      </w:r>
      <w:proofErr w:type="gramStart"/>
      <w:r w:rsidRPr="003D3DE1">
        <w:rPr>
          <w:rFonts w:ascii="Arial" w:eastAsiaTheme="minorHAnsi" w:hAnsi="Arial" w:cs="Arial"/>
          <w:lang w:eastAsia="en-US"/>
        </w:rPr>
        <w:t>e</w:t>
      </w:r>
      <w:proofErr w:type="gramEnd"/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Quatro Reais)</w:t>
      </w:r>
      <w:proofErr w:type="gramEnd"/>
      <w:r w:rsidRPr="003D3DE1">
        <w:rPr>
          <w:rFonts w:ascii="Arial" w:eastAsiaTheme="minorHAnsi" w:hAnsi="Arial" w:cs="Arial"/>
          <w:lang w:eastAsia="en-US"/>
        </w:rPr>
        <w:t>, distribuídos da seguinte forma:</w:t>
      </w:r>
    </w:p>
    <w:p w:rsid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. I - no Orçamento Fiscal, em R$ 19.562.164,00 (Dezenove Milhões, Quinhentos </w:t>
      </w:r>
      <w:proofErr w:type="gramStart"/>
      <w:r w:rsidRPr="003D3DE1">
        <w:rPr>
          <w:rFonts w:ascii="Arial" w:eastAsiaTheme="minorHAnsi" w:hAnsi="Arial" w:cs="Arial"/>
          <w:lang w:eastAsia="en-US"/>
        </w:rPr>
        <w:t>e</w:t>
      </w:r>
      <w:proofErr w:type="gramEnd"/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Sessenta e Dois Mil, Cento e Sessenta e Quatro Reais)</w:t>
      </w:r>
      <w:proofErr w:type="gramEnd"/>
      <w:r w:rsidRPr="003D3DE1">
        <w:rPr>
          <w:rFonts w:ascii="Arial" w:eastAsiaTheme="minorHAnsi" w:hAnsi="Arial" w:cs="Arial"/>
          <w:lang w:eastAsia="en-US"/>
        </w:rPr>
        <w:t>, correspondente a 81,22% do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valor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da Despesa Total e;</w:t>
      </w:r>
    </w:p>
    <w:p w:rsid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. 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II - no Orçamento da Seguridade Social, em R$ 4.522.600,00 </w:t>
      </w:r>
      <w:proofErr w:type="gramStart"/>
      <w:r w:rsidRPr="003D3DE1">
        <w:rPr>
          <w:rFonts w:ascii="Arial" w:eastAsiaTheme="minorHAnsi" w:hAnsi="Arial" w:cs="Arial"/>
          <w:lang w:eastAsia="en-US"/>
        </w:rPr>
        <w:t>(Quatro Milhões,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Quinhentos e Vinte e Dois Mil, Seiscentos Reais)</w:t>
      </w:r>
      <w:proofErr w:type="gramEnd"/>
      <w:r w:rsidRPr="003D3DE1">
        <w:rPr>
          <w:rFonts w:ascii="Arial" w:eastAsiaTheme="minorHAnsi" w:hAnsi="Arial" w:cs="Arial"/>
          <w:lang w:eastAsia="en-US"/>
        </w:rPr>
        <w:t>, correspondente a 18,78% do</w:t>
      </w:r>
      <w:r>
        <w:rPr>
          <w:rFonts w:ascii="Arial" w:eastAsiaTheme="minorHAnsi" w:hAnsi="Arial" w:cs="Arial"/>
          <w:lang w:eastAsia="en-US"/>
        </w:rPr>
        <w:t xml:space="preserve"> valor da </w:t>
      </w:r>
      <w:r w:rsidRPr="003D3DE1">
        <w:rPr>
          <w:rFonts w:ascii="Arial" w:eastAsiaTheme="minorHAnsi" w:hAnsi="Arial" w:cs="Arial"/>
          <w:lang w:eastAsia="en-US"/>
        </w:rPr>
        <w:t>Despesa total.</w:t>
      </w:r>
    </w:p>
    <w:p w:rsid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Art. 5º - A Despesa fixada, observada a programação constante dos quadros </w:t>
      </w:r>
      <w:proofErr w:type="gramStart"/>
      <w:r w:rsidRPr="003D3DE1">
        <w:rPr>
          <w:rFonts w:ascii="Arial" w:eastAsiaTheme="minorHAnsi" w:hAnsi="Arial" w:cs="Arial"/>
          <w:lang w:eastAsia="en-US"/>
        </w:rPr>
        <w:t>que</w:t>
      </w:r>
      <w:proofErr w:type="gramEnd"/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integram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esta lei, apresenta o seguinte desdobramento:</w:t>
      </w:r>
    </w:p>
    <w:p w:rsid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I - Despesas do Tesouro</w:t>
      </w:r>
    </w:p>
    <w:p w:rsidR="003D3DE1" w:rsidRP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Despesa por Categoria Econômica</w:t>
      </w:r>
    </w:p>
    <w:p w:rsid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DESPESAS CORRENTES 17.514.101,00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PESSOAL E ENCARGOS SOCIAIS 8.682.820,00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JUROS E ENCARGOS DA DÍVIDA 25.800,00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OUTRAS DESPESAS CORRENTES 8.805.481,00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DESPESAS DE </w:t>
      </w:r>
      <w:proofErr w:type="gramStart"/>
      <w:r w:rsidRPr="003D3DE1">
        <w:rPr>
          <w:rFonts w:ascii="Arial" w:eastAsiaTheme="minorHAnsi" w:hAnsi="Arial" w:cs="Arial"/>
          <w:lang w:eastAsia="en-US"/>
        </w:rPr>
        <w:t>CAPITAL 6.480.763,00</w:t>
      </w:r>
      <w:proofErr w:type="gramEnd"/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INVESTIMENTOS 6.184.463,00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INVERSÕES FINANCEIRAS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AMORTIZAÇÃO DA DÍVIDA 296.300,00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RESERVA DE CONTINGENCIA 89.900,00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Reserva </w:t>
      </w:r>
      <w:proofErr w:type="spellStart"/>
      <w:r w:rsidRPr="003D3DE1">
        <w:rPr>
          <w:rFonts w:ascii="Arial" w:eastAsiaTheme="minorHAnsi" w:hAnsi="Arial" w:cs="Arial"/>
          <w:lang w:eastAsia="en-US"/>
        </w:rPr>
        <w:t>Previdenciaria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RESERVA DE CONTINGENCIA 89.900,00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Total -----------------------------&gt; 24.084.764,00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Total Geral da Despesa -------------&gt; 24.084.764,00</w:t>
      </w:r>
    </w:p>
    <w:p w:rsid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lastRenderedPageBreak/>
        <w:t>I - Despesas do Tesouro</w:t>
      </w:r>
    </w:p>
    <w:p w:rsidR="003D3DE1" w:rsidRP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Despesa por Unidade Orçamentária</w:t>
      </w:r>
    </w:p>
    <w:p w:rsid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Código Descrição Valor %</w:t>
      </w:r>
    </w:p>
    <w:p w:rsid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01.000 CÃMARA MUNICIPAL 781.300,00 3,24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01.010 SECRETARIA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DE ADMINISTRACAO 2.094.309,00 8,70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02.000 SECRETARIA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DE FINANCAS 1.170.600,00 4,86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03.000 SECRETARIA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DE EDUCACAO 5.697.020,00 23,65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Page </w:t>
      </w:r>
      <w:proofErr w:type="gramStart"/>
      <w:r w:rsidRPr="003D3DE1">
        <w:rPr>
          <w:rFonts w:ascii="Arial" w:eastAsiaTheme="minorHAnsi" w:hAnsi="Arial" w:cs="Arial"/>
          <w:lang w:eastAsia="en-US"/>
        </w:rPr>
        <w:t>3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D3DE1">
        <w:rPr>
          <w:rFonts w:ascii="Arial" w:eastAsiaTheme="minorHAnsi" w:hAnsi="Arial" w:cs="Arial"/>
          <w:lang w:eastAsia="en-US"/>
        </w:rPr>
        <w:t>of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5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04.000 SECRETARIA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DE SAUDE 1.259.156,00 5,23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05.000 SECRETARIA DE </w:t>
      </w:r>
      <w:proofErr w:type="gramStart"/>
      <w:r w:rsidRPr="003D3DE1">
        <w:rPr>
          <w:rFonts w:ascii="Arial" w:eastAsiaTheme="minorHAnsi" w:hAnsi="Arial" w:cs="Arial"/>
          <w:lang w:eastAsia="en-US"/>
        </w:rPr>
        <w:t>INFRA-ESTRUTURA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4.946.211,00 20,54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06.000 SECRETARIA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DE AGRICULTURA E ME 1.324.200,00 5,50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07.000 SECRETARIA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DE DESENVOLVIMENTO 205.300,00 0,85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08.000 SECRETARIA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DE CULTURA, TURISMO 1.419.400,00 5,89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09.000 FUNDO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MUNICIPAL DE DESENVOLVIM 1.361.900,00 5,65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10.000 FUNDO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MUNICIPAL DE SAUDE 3.735.468,00 15,51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99.000 </w:t>
      </w:r>
      <w:proofErr w:type="gramStart"/>
      <w:r w:rsidRPr="003D3DE1">
        <w:rPr>
          <w:rFonts w:ascii="Arial" w:eastAsiaTheme="minorHAnsi" w:hAnsi="Arial" w:cs="Arial"/>
          <w:lang w:eastAsia="en-US"/>
        </w:rPr>
        <w:t>RESERVA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DE CONTINGENCIA 89.900,00 0,37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Total -----------------------------&gt; 24.084.764,00 100,00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Total Geral da Despesa ------------------&gt; 24.084.764,00</w:t>
      </w:r>
    </w:p>
    <w:p w:rsid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SEÇÃO II</w:t>
      </w:r>
    </w:p>
    <w:p w:rsidR="003D3DE1" w:rsidRP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DA AUTORIZAÇÃO PARA ABERTURA DE CRÉDITOS SUPLEMENTARES</w:t>
      </w:r>
    </w:p>
    <w:p w:rsid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Art. 6º - Fica o Poder Executivo autorizado a: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I - Abrir, durante o exercício, créditos suplementares até o limite de 60% (</w:t>
      </w:r>
      <w:proofErr w:type="gramStart"/>
      <w:r w:rsidRPr="003D3DE1">
        <w:rPr>
          <w:rFonts w:ascii="Arial" w:eastAsiaTheme="minorHAnsi" w:hAnsi="Arial" w:cs="Arial"/>
          <w:lang w:eastAsia="en-US"/>
        </w:rPr>
        <w:t>Sessenta</w:t>
      </w:r>
      <w:proofErr w:type="gramEnd"/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spellStart"/>
      <w:proofErr w:type="gramStart"/>
      <w:r w:rsidRPr="003D3DE1">
        <w:rPr>
          <w:rFonts w:ascii="Arial" w:eastAsiaTheme="minorHAnsi" w:hAnsi="Arial" w:cs="Arial"/>
          <w:lang w:eastAsia="en-US"/>
        </w:rPr>
        <w:t>Porcento</w:t>
      </w:r>
      <w:proofErr w:type="spellEnd"/>
      <w:r w:rsidRPr="003D3DE1">
        <w:rPr>
          <w:rFonts w:ascii="Arial" w:eastAsiaTheme="minorHAnsi" w:hAnsi="Arial" w:cs="Arial"/>
          <w:lang w:eastAsia="en-US"/>
        </w:rPr>
        <w:t>)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do total da despesa fixada no Art. 2º, observado o disposto no Art. 43, da Lei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Federal nº 4.320, de 17 de março de 1964;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II - Abrir crédito suplementares até o limite da dotação consignada como Reserva de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Contingência, observados o disposto no inciso III, do </w:t>
      </w:r>
      <w:proofErr w:type="spellStart"/>
      <w:r w:rsidRPr="003D3DE1">
        <w:rPr>
          <w:rFonts w:ascii="Arial" w:eastAsiaTheme="minorHAnsi" w:hAnsi="Arial" w:cs="Arial"/>
          <w:lang w:eastAsia="en-US"/>
        </w:rPr>
        <w:t>Art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5º, da Lei </w:t>
      </w:r>
      <w:proofErr w:type="gramStart"/>
      <w:r w:rsidRPr="003D3DE1">
        <w:rPr>
          <w:rFonts w:ascii="Arial" w:eastAsiaTheme="minorHAnsi" w:hAnsi="Arial" w:cs="Arial"/>
          <w:lang w:eastAsia="en-US"/>
        </w:rPr>
        <w:t>Complementar</w:t>
      </w:r>
      <w:proofErr w:type="gramEnd"/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Federal nº 101, de 04 de maio de 2000 e os limites a que se refere o inciso I deste artigo.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§ 1º - O limite fixado no Inciso I, deste Artigo, poderá ser aumentado por proposta </w:t>
      </w:r>
      <w:proofErr w:type="gramStart"/>
      <w:r w:rsidRPr="003D3DE1">
        <w:rPr>
          <w:rFonts w:ascii="Arial" w:eastAsiaTheme="minorHAnsi" w:hAnsi="Arial" w:cs="Arial"/>
          <w:lang w:eastAsia="en-US"/>
        </w:rPr>
        <w:t>do</w:t>
      </w:r>
      <w:proofErr w:type="gramEnd"/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Executivo, mediante aprovação do Legislativo.</w:t>
      </w:r>
    </w:p>
    <w:p w:rsid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SEÇÃO III</w:t>
      </w:r>
    </w:p>
    <w:p w:rsid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D3DE1">
        <w:rPr>
          <w:rFonts w:ascii="Arial" w:eastAsiaTheme="minorHAnsi" w:hAnsi="Arial" w:cs="Arial"/>
          <w:b/>
          <w:bCs/>
          <w:lang w:eastAsia="en-US"/>
        </w:rPr>
        <w:t>DAS OPERAÇÕES DE CRÉDITO</w:t>
      </w:r>
    </w:p>
    <w:p w:rsidR="003D3DE1" w:rsidRP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Art. 7º - Fica o Poder Executivo, autorizado a realizar operações de crédito </w:t>
      </w:r>
      <w:proofErr w:type="gramStart"/>
      <w:r w:rsidRPr="003D3DE1">
        <w:rPr>
          <w:rFonts w:ascii="Arial" w:eastAsiaTheme="minorHAnsi" w:hAnsi="Arial" w:cs="Arial"/>
          <w:lang w:eastAsia="en-US"/>
        </w:rPr>
        <w:t>por</w:t>
      </w:r>
      <w:proofErr w:type="gramEnd"/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antecipação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de receita até o limite de 7% (sete por cento) da receita total estimadas para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o</w:t>
      </w:r>
      <w:proofErr w:type="gramEnd"/>
      <w:r w:rsidRPr="003D3DE1">
        <w:rPr>
          <w:rFonts w:ascii="Arial" w:eastAsiaTheme="minorHAnsi" w:hAnsi="Arial" w:cs="Arial"/>
          <w:lang w:eastAsia="en-US"/>
        </w:rPr>
        <w:t xml:space="preserve"> exercício de 2019, observadas as condições estabelecidas no </w:t>
      </w:r>
      <w:proofErr w:type="spellStart"/>
      <w:r w:rsidRPr="003D3DE1">
        <w:rPr>
          <w:rFonts w:ascii="Arial" w:eastAsiaTheme="minorHAnsi" w:hAnsi="Arial" w:cs="Arial"/>
          <w:lang w:eastAsia="en-US"/>
        </w:rPr>
        <w:t>Art</w:t>
      </w:r>
      <w:proofErr w:type="spellEnd"/>
      <w:r w:rsidRPr="003D3DE1">
        <w:rPr>
          <w:rFonts w:ascii="Arial" w:eastAsiaTheme="minorHAnsi" w:hAnsi="Arial" w:cs="Arial"/>
          <w:lang w:eastAsia="en-US"/>
        </w:rPr>
        <w:t xml:space="preserve"> 38, da Lei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lastRenderedPageBreak/>
        <w:t>Complementar Federal nº. 101, de 04 de maio de 2000.</w:t>
      </w:r>
    </w:p>
    <w:p w:rsid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DISPOSIÇOES FINAI</w:t>
      </w:r>
      <w:r w:rsidRPr="003D3DE1">
        <w:rPr>
          <w:rFonts w:ascii="Arial" w:eastAsiaTheme="minorHAnsi" w:hAnsi="Arial" w:cs="Arial"/>
          <w:b/>
          <w:bCs/>
          <w:lang w:eastAsia="en-US"/>
        </w:rPr>
        <w:t>S</w:t>
      </w:r>
    </w:p>
    <w:p w:rsid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 xml:space="preserve">Art. 8º - Esta Lei entrará em vigor na data de sua publicação, com seus </w:t>
      </w:r>
      <w:proofErr w:type="gramStart"/>
      <w:r w:rsidRPr="003D3DE1">
        <w:rPr>
          <w:rFonts w:ascii="Arial" w:eastAsiaTheme="minorHAnsi" w:hAnsi="Arial" w:cs="Arial"/>
          <w:lang w:eastAsia="en-US"/>
        </w:rPr>
        <w:t>efeitos</w:t>
      </w:r>
      <w:proofErr w:type="gramEnd"/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D3DE1">
        <w:rPr>
          <w:rFonts w:ascii="Arial" w:eastAsiaTheme="minorHAnsi" w:hAnsi="Arial" w:cs="Arial"/>
          <w:lang w:eastAsia="en-US"/>
        </w:rPr>
        <w:t>orçamentários</w:t>
      </w:r>
      <w:proofErr w:type="gramEnd"/>
      <w:r w:rsidRPr="003D3DE1">
        <w:rPr>
          <w:rFonts w:ascii="Arial" w:eastAsiaTheme="minorHAnsi" w:hAnsi="Arial" w:cs="Arial"/>
          <w:lang w:eastAsia="en-US"/>
        </w:rPr>
        <w:t>, contábeis, financeiros e patrimoniais a 1º de janeiro de 2019.</w:t>
      </w: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D3DE1" w:rsidRPr="003D3DE1" w:rsidRDefault="003D3DE1" w:rsidP="003D3D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D3DE1">
        <w:rPr>
          <w:rFonts w:ascii="Arial" w:eastAsiaTheme="minorHAnsi" w:hAnsi="Arial" w:cs="Arial"/>
          <w:lang w:eastAsia="en-US"/>
        </w:rPr>
        <w:t>Art. 9º - Revogam-se as disposições em contrário.</w:t>
      </w:r>
    </w:p>
    <w:p w:rsidR="003D3DE1" w:rsidRDefault="003D3DE1" w:rsidP="003D3DE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3DE1" w:rsidRDefault="003D3DE1" w:rsidP="003D3DE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0168" w:rsidRPr="003D3DE1" w:rsidRDefault="003D3DE1" w:rsidP="003D3DE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do Prefeito de São João do Tigre, em 09 de Nov</w:t>
      </w:r>
      <w:r w:rsidRPr="003D3DE1">
        <w:rPr>
          <w:rFonts w:ascii="Arial" w:hAnsi="Arial" w:cs="Arial"/>
          <w:sz w:val="24"/>
          <w:szCs w:val="24"/>
        </w:rPr>
        <w:t>embro de 2018.</w:t>
      </w:r>
    </w:p>
    <w:p w:rsidR="00050168" w:rsidRPr="003D3DE1" w:rsidRDefault="00050168" w:rsidP="000501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3DE1" w:rsidRDefault="003D3DE1" w:rsidP="00050168">
      <w:pPr>
        <w:pStyle w:val="SemEspaamento"/>
        <w:jc w:val="center"/>
        <w:rPr>
          <w:rFonts w:ascii="Arial" w:hAnsi="Arial" w:cs="Arial"/>
          <w:b/>
          <w:i/>
          <w:sz w:val="24"/>
          <w:szCs w:val="24"/>
        </w:rPr>
      </w:pPr>
    </w:p>
    <w:p w:rsidR="00050168" w:rsidRPr="003D3DE1" w:rsidRDefault="00050168" w:rsidP="00050168">
      <w:pPr>
        <w:pStyle w:val="SemEspaamento"/>
        <w:jc w:val="center"/>
        <w:rPr>
          <w:rFonts w:ascii="Arial" w:hAnsi="Arial" w:cs="Arial"/>
          <w:b/>
          <w:i/>
          <w:sz w:val="24"/>
          <w:szCs w:val="24"/>
        </w:rPr>
      </w:pPr>
      <w:r w:rsidRPr="003D3DE1">
        <w:rPr>
          <w:rFonts w:ascii="Arial" w:hAnsi="Arial" w:cs="Arial"/>
          <w:b/>
          <w:i/>
          <w:sz w:val="24"/>
          <w:szCs w:val="24"/>
        </w:rPr>
        <w:t xml:space="preserve">José </w:t>
      </w:r>
      <w:proofErr w:type="spellStart"/>
      <w:r w:rsidRPr="003D3DE1">
        <w:rPr>
          <w:rFonts w:ascii="Arial" w:hAnsi="Arial" w:cs="Arial"/>
          <w:b/>
          <w:i/>
          <w:sz w:val="24"/>
          <w:szCs w:val="24"/>
        </w:rPr>
        <w:t>Maucélio</w:t>
      </w:r>
      <w:proofErr w:type="spellEnd"/>
      <w:r w:rsidRPr="003D3DE1">
        <w:rPr>
          <w:rFonts w:ascii="Arial" w:hAnsi="Arial" w:cs="Arial"/>
          <w:b/>
          <w:i/>
          <w:sz w:val="24"/>
          <w:szCs w:val="24"/>
        </w:rPr>
        <w:t xml:space="preserve"> Barbosa</w:t>
      </w:r>
    </w:p>
    <w:p w:rsidR="005B4251" w:rsidRPr="003D3DE1" w:rsidRDefault="00050168" w:rsidP="00BF6DC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D3DE1">
        <w:rPr>
          <w:rFonts w:ascii="Arial" w:hAnsi="Arial" w:cs="Arial"/>
          <w:sz w:val="24"/>
          <w:szCs w:val="24"/>
        </w:rPr>
        <w:t>PREFEITO</w:t>
      </w:r>
    </w:p>
    <w:p w:rsidR="005B4251" w:rsidRPr="003D3DE1" w:rsidRDefault="005B4251" w:rsidP="005B4251">
      <w:pPr>
        <w:jc w:val="center"/>
        <w:rPr>
          <w:rFonts w:ascii="Arial" w:hAnsi="Arial" w:cs="Arial"/>
          <w:b/>
        </w:rPr>
      </w:pPr>
    </w:p>
    <w:p w:rsidR="005B4251" w:rsidRPr="003D3DE1" w:rsidRDefault="005B4251" w:rsidP="005B4251">
      <w:pPr>
        <w:jc w:val="center"/>
        <w:rPr>
          <w:rFonts w:ascii="Arial" w:hAnsi="Arial" w:cs="Arial"/>
          <w:b/>
        </w:rPr>
      </w:pPr>
    </w:p>
    <w:p w:rsidR="005B4251" w:rsidRPr="003D3DE1" w:rsidRDefault="005B4251" w:rsidP="005B4251">
      <w:pPr>
        <w:jc w:val="center"/>
        <w:rPr>
          <w:rFonts w:ascii="Arial" w:hAnsi="Arial" w:cs="Arial"/>
          <w:b/>
        </w:rPr>
      </w:pPr>
    </w:p>
    <w:p w:rsidR="0005214A" w:rsidRPr="003D3DE1" w:rsidRDefault="0005214A" w:rsidP="0005214A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</w:p>
    <w:sectPr w:rsidR="0005214A" w:rsidRPr="003D3DE1" w:rsidSect="00F82C68">
      <w:headerReference w:type="default" r:id="rId8"/>
      <w:pgSz w:w="11906" w:h="16838"/>
      <w:pgMar w:top="1417" w:right="113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8D" w:rsidRDefault="0032068D" w:rsidP="009B2C5C">
      <w:r>
        <w:separator/>
      </w:r>
    </w:p>
  </w:endnote>
  <w:endnote w:type="continuationSeparator" w:id="0">
    <w:p w:rsidR="0032068D" w:rsidRDefault="0032068D" w:rsidP="009B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8D" w:rsidRDefault="0032068D" w:rsidP="009B2C5C">
      <w:r>
        <w:separator/>
      </w:r>
    </w:p>
  </w:footnote>
  <w:footnote w:type="continuationSeparator" w:id="0">
    <w:p w:rsidR="0032068D" w:rsidRDefault="0032068D" w:rsidP="009B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5C" w:rsidRDefault="009B2C5C" w:rsidP="009B2C5C">
    <w:pPr>
      <w:pStyle w:val="Cabealho"/>
      <w:jc w:val="center"/>
    </w:pPr>
    <w:r w:rsidRPr="009B2C5C">
      <w:rPr>
        <w:noProof/>
      </w:rPr>
      <w:drawing>
        <wp:inline distT="0" distB="0" distL="0" distR="0">
          <wp:extent cx="1943100" cy="847725"/>
          <wp:effectExtent l="19050" t="0" r="0" b="0"/>
          <wp:docPr id="1" name="Imagem 1" descr="brasão ti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ti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2C5C" w:rsidRPr="00365C09" w:rsidRDefault="009B2C5C" w:rsidP="009B2C5C">
    <w:pPr>
      <w:pStyle w:val="Cabealho"/>
      <w:ind w:left="-709"/>
      <w:jc w:val="center"/>
      <w:rPr>
        <w:b/>
        <w:sz w:val="32"/>
        <w:szCs w:val="32"/>
      </w:rPr>
    </w:pPr>
    <w:r w:rsidRPr="00365C09">
      <w:rPr>
        <w:b/>
        <w:sz w:val="32"/>
        <w:szCs w:val="32"/>
      </w:rPr>
      <w:t>Prefeitura Municipal de São João do Tigre</w:t>
    </w:r>
  </w:p>
  <w:p w:rsidR="009B2C5C" w:rsidRPr="00365C09" w:rsidRDefault="009B2C5C" w:rsidP="009B2C5C">
    <w:pPr>
      <w:pStyle w:val="Cabealho"/>
      <w:ind w:left="-709"/>
      <w:jc w:val="center"/>
      <w:rPr>
        <w:b/>
        <w:sz w:val="18"/>
        <w:szCs w:val="18"/>
        <w:lang w:val="en-US"/>
      </w:rPr>
    </w:pPr>
    <w:r w:rsidRPr="00365C09">
      <w:rPr>
        <w:b/>
        <w:sz w:val="18"/>
        <w:szCs w:val="18"/>
        <w:lang w:val="en-US"/>
      </w:rPr>
      <w:t>CNPJ: 09.074.592/0001-60</w:t>
    </w:r>
  </w:p>
  <w:p w:rsidR="009B2C5C" w:rsidRPr="00365C09" w:rsidRDefault="009B2C5C" w:rsidP="009B2C5C">
    <w:pPr>
      <w:pStyle w:val="Cabealho"/>
      <w:ind w:left="-709"/>
      <w:jc w:val="center"/>
      <w:rPr>
        <w:b/>
        <w:sz w:val="18"/>
        <w:szCs w:val="18"/>
        <w:lang w:val="en-US"/>
      </w:rPr>
    </w:pPr>
    <w:r w:rsidRPr="00365C09">
      <w:rPr>
        <w:b/>
        <w:sz w:val="18"/>
        <w:szCs w:val="18"/>
        <w:lang w:val="en-US"/>
      </w:rPr>
      <w:t xml:space="preserve">  </w:t>
    </w:r>
    <w:proofErr w:type="spellStart"/>
    <w:r w:rsidRPr="00365C09">
      <w:rPr>
        <w:b/>
        <w:color w:val="000000"/>
        <w:sz w:val="18"/>
        <w:szCs w:val="18"/>
        <w:lang w:val="en-US"/>
      </w:rPr>
      <w:t>Fone</w:t>
    </w:r>
    <w:proofErr w:type="spellEnd"/>
    <w:r w:rsidRPr="00365C09">
      <w:rPr>
        <w:b/>
        <w:color w:val="000000"/>
        <w:sz w:val="18"/>
        <w:szCs w:val="18"/>
        <w:lang w:val="en-US"/>
      </w:rPr>
      <w:t>: (83) 3352-1122 Fax: (83) 3352-1005</w:t>
    </w:r>
  </w:p>
  <w:p w:rsidR="009B2C5C" w:rsidRPr="00365C09" w:rsidRDefault="009B2C5C" w:rsidP="009B2C5C">
    <w:pPr>
      <w:pStyle w:val="Cabealho"/>
      <w:pBdr>
        <w:bottom w:val="single" w:sz="12" w:space="1" w:color="auto"/>
      </w:pBdr>
      <w:ind w:left="-709"/>
      <w:jc w:val="center"/>
      <w:rPr>
        <w:b/>
        <w:color w:val="000000"/>
        <w:sz w:val="18"/>
        <w:szCs w:val="18"/>
        <w:lang w:val="en-US"/>
      </w:rPr>
    </w:pPr>
    <w:r w:rsidRPr="00365C09">
      <w:rPr>
        <w:b/>
        <w:color w:val="000000"/>
        <w:sz w:val="18"/>
        <w:szCs w:val="18"/>
        <w:lang w:val="en-US"/>
      </w:rPr>
      <w:t>Email: sjtigre@hotmail.com</w:t>
    </w:r>
  </w:p>
  <w:p w:rsidR="009B2C5C" w:rsidRPr="00365C09" w:rsidRDefault="009B2C5C" w:rsidP="009B2C5C">
    <w:pPr>
      <w:pStyle w:val="Cabealho"/>
      <w:pBdr>
        <w:bottom w:val="single" w:sz="12" w:space="1" w:color="auto"/>
      </w:pBdr>
      <w:ind w:left="-709"/>
      <w:jc w:val="center"/>
      <w:rPr>
        <w:b/>
        <w:color w:val="000000"/>
        <w:sz w:val="18"/>
        <w:szCs w:val="18"/>
      </w:rPr>
    </w:pPr>
    <w:r w:rsidRPr="00365C09">
      <w:rPr>
        <w:b/>
        <w:color w:val="000000"/>
        <w:sz w:val="18"/>
        <w:szCs w:val="18"/>
      </w:rPr>
      <w:t>Rua Pedro Feitosa - 06 - Centro - São João do Tigre - PB - CEP: 58.520-000</w:t>
    </w:r>
  </w:p>
  <w:p w:rsidR="009B2C5C" w:rsidRDefault="009B2C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rFonts w:cs="Arial"/>
        <w:sz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E6C"/>
    <w:rsid w:val="00050168"/>
    <w:rsid w:val="0005214A"/>
    <w:rsid w:val="00057633"/>
    <w:rsid w:val="00084AE5"/>
    <w:rsid w:val="001C2E6C"/>
    <w:rsid w:val="002E4E0A"/>
    <w:rsid w:val="0032068D"/>
    <w:rsid w:val="00350ECF"/>
    <w:rsid w:val="00364075"/>
    <w:rsid w:val="003D3DE1"/>
    <w:rsid w:val="00511E28"/>
    <w:rsid w:val="005B4251"/>
    <w:rsid w:val="007635D9"/>
    <w:rsid w:val="0088152C"/>
    <w:rsid w:val="00941AE4"/>
    <w:rsid w:val="009700E7"/>
    <w:rsid w:val="009B2C5C"/>
    <w:rsid w:val="00AC136F"/>
    <w:rsid w:val="00AC68B4"/>
    <w:rsid w:val="00AD26DB"/>
    <w:rsid w:val="00B51658"/>
    <w:rsid w:val="00BF6DC5"/>
    <w:rsid w:val="00C27E3F"/>
    <w:rsid w:val="00CF1C4D"/>
    <w:rsid w:val="00DB4FBA"/>
    <w:rsid w:val="00E04746"/>
    <w:rsid w:val="00F8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2E6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2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6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9B2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2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B2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2C5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2E6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2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6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1152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User</cp:lastModifiedBy>
  <cp:revision>12</cp:revision>
  <cp:lastPrinted>2017-02-15T13:43:00Z</cp:lastPrinted>
  <dcterms:created xsi:type="dcterms:W3CDTF">2014-11-13T21:17:00Z</dcterms:created>
  <dcterms:modified xsi:type="dcterms:W3CDTF">2018-11-20T13:48:00Z</dcterms:modified>
</cp:coreProperties>
</file>