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51" w:rsidRPr="005B4251" w:rsidRDefault="005B4251" w:rsidP="005B4251">
      <w:pPr>
        <w:rPr>
          <w:rFonts w:ascii="Arial" w:hAnsi="Arial" w:cs="Arial"/>
        </w:rPr>
      </w:pPr>
      <w:r w:rsidRPr="00295613">
        <w:rPr>
          <w:rFonts w:ascii="Arial" w:hAnsi="Arial" w:cs="Arial"/>
          <w:b/>
        </w:rPr>
        <w:t xml:space="preserve"> Lei </w:t>
      </w:r>
      <w:r w:rsidR="00C55E9E">
        <w:rPr>
          <w:rFonts w:ascii="Arial" w:hAnsi="Arial" w:cs="Arial"/>
          <w:b/>
        </w:rPr>
        <w:t>Municipal n.º. 459</w:t>
      </w:r>
      <w:r w:rsidRPr="00295613">
        <w:rPr>
          <w:rFonts w:ascii="Arial" w:hAnsi="Arial" w:cs="Arial"/>
          <w:b/>
        </w:rPr>
        <w:t>/</w:t>
      </w:r>
      <w:r w:rsidR="00350ECF">
        <w:rPr>
          <w:rFonts w:ascii="Arial" w:hAnsi="Arial" w:cs="Arial"/>
          <w:b/>
        </w:rPr>
        <w:t>2018</w:t>
      </w:r>
      <w:r w:rsidRPr="00295613">
        <w:rPr>
          <w:rFonts w:ascii="Arial" w:hAnsi="Arial" w:cs="Arial"/>
          <w:b/>
        </w:rPr>
        <w:t>.</w:t>
      </w:r>
    </w:p>
    <w:p w:rsidR="005B4251" w:rsidRPr="00295613" w:rsidRDefault="005B4251" w:rsidP="005B4251">
      <w:pPr>
        <w:jc w:val="both"/>
        <w:rPr>
          <w:rFonts w:ascii="Arial" w:hAnsi="Arial" w:cs="Arial"/>
          <w:b/>
        </w:rPr>
      </w:pPr>
    </w:p>
    <w:p w:rsidR="00C55E9E" w:rsidRPr="00630E68" w:rsidRDefault="00C55E9E" w:rsidP="00C55E9E">
      <w:pPr>
        <w:pStyle w:val="SemEspaamento"/>
        <w:spacing w:line="360" w:lineRule="auto"/>
        <w:ind w:left="3969"/>
        <w:jc w:val="both"/>
        <w:rPr>
          <w:rFonts w:ascii="Arial" w:hAnsi="Arial" w:cs="Arial"/>
          <w:i/>
        </w:rPr>
      </w:pPr>
      <w:r w:rsidRPr="00630E68">
        <w:rPr>
          <w:rFonts w:ascii="Arial" w:hAnsi="Arial" w:cs="Arial"/>
          <w:i/>
        </w:rPr>
        <w:t>Dispõe sobre o Fundo Municipal de Saúde e dá outras providencias.</w:t>
      </w:r>
    </w:p>
    <w:p w:rsidR="00350ECF" w:rsidRDefault="00350ECF" w:rsidP="00350ECF">
      <w:pPr>
        <w:ind w:left="3261"/>
        <w:jc w:val="both"/>
        <w:rPr>
          <w:rFonts w:cs="Arial"/>
          <w:sz w:val="26"/>
        </w:rPr>
      </w:pPr>
    </w:p>
    <w:p w:rsidR="005B4251" w:rsidRPr="00295613" w:rsidRDefault="005B4251" w:rsidP="005B4251">
      <w:pPr>
        <w:jc w:val="both"/>
        <w:rPr>
          <w:rFonts w:ascii="Arial" w:hAnsi="Arial" w:cs="Arial"/>
        </w:rPr>
      </w:pPr>
    </w:p>
    <w:p w:rsidR="00A6385D" w:rsidRPr="00744E10" w:rsidRDefault="00A6385D" w:rsidP="00A6385D">
      <w:pPr>
        <w:pStyle w:val="Defaul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Prefeito Constitucional do Município de São João do Tigre, Estado da Paraíba, no uso de suas legais atribuições, na forma estabelecida na Lei Orgânica do Município, faz saber que a Câmara Municipal aprovou e Eu sanciono a seguinte Lei.</w:t>
      </w:r>
    </w:p>
    <w:p w:rsidR="005B4251" w:rsidRPr="00295613" w:rsidRDefault="005B4251" w:rsidP="005B4251">
      <w:pPr>
        <w:jc w:val="both"/>
        <w:rPr>
          <w:rFonts w:ascii="Arial" w:hAnsi="Arial" w:cs="Arial"/>
        </w:rPr>
      </w:pP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1º</w:t>
      </w:r>
      <w:r w:rsidRPr="00630E68">
        <w:rPr>
          <w:rFonts w:ascii="Arial" w:hAnsi="Arial" w:cs="Arial"/>
        </w:rPr>
        <w:t xml:space="preserve"> O Fundo Municipal de Saúde, criado pela Lei Municipal n.º. 166/1994, de 05 de janeiro de 1994, passa a ser regido por esta lei e designado pela sigla “FMS”. 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2º</w:t>
      </w:r>
      <w:r w:rsidRPr="00630E68">
        <w:rPr>
          <w:rFonts w:ascii="Arial" w:hAnsi="Arial" w:cs="Arial"/>
        </w:rPr>
        <w:t xml:space="preserve"> O Fundo Municipal de Saúde, constitui-se em unidade orçamentária e gestora dos recursos destinados ao desenvolvimento das ações e serviços </w:t>
      </w:r>
      <w:proofErr w:type="gramStart"/>
      <w:r w:rsidRPr="00630E68">
        <w:rPr>
          <w:rFonts w:ascii="Arial" w:hAnsi="Arial" w:cs="Arial"/>
        </w:rPr>
        <w:t>públicos de saúde coordenadas e executadas</w:t>
      </w:r>
      <w:proofErr w:type="gramEnd"/>
      <w:r w:rsidRPr="00630E68">
        <w:rPr>
          <w:rFonts w:ascii="Arial" w:hAnsi="Arial" w:cs="Arial"/>
        </w:rPr>
        <w:t>, direta ou indiretamente, pela Secretaria Municipal de Saúde.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§1º Consideram-se as </w:t>
      </w:r>
      <w:proofErr w:type="spellStart"/>
      <w:proofErr w:type="gramStart"/>
      <w:r w:rsidRPr="00630E68">
        <w:rPr>
          <w:rFonts w:ascii="Arial" w:hAnsi="Arial" w:cs="Arial"/>
        </w:rPr>
        <w:t>ac</w:t>
      </w:r>
      <w:proofErr w:type="gramEnd"/>
      <w:r w:rsidRPr="00630E68">
        <w:rPr>
          <w:rFonts w:ascii="Arial" w:hAnsi="Arial" w:cs="Arial"/>
        </w:rPr>
        <w:t>̧ões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públicos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os relativos a: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 - </w:t>
      </w:r>
      <w:proofErr w:type="spellStart"/>
      <w:r w:rsidRPr="00630E68">
        <w:rPr>
          <w:rFonts w:ascii="Arial" w:hAnsi="Arial" w:cs="Arial"/>
        </w:rPr>
        <w:t>vigilância</w:t>
      </w:r>
      <w:proofErr w:type="spellEnd"/>
      <w:r w:rsidRPr="00630E68">
        <w:rPr>
          <w:rFonts w:ascii="Arial" w:hAnsi="Arial" w:cs="Arial"/>
        </w:rPr>
        <w:t xml:space="preserve"> em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, incluindo a </w:t>
      </w:r>
      <w:proofErr w:type="spellStart"/>
      <w:r w:rsidRPr="00630E68">
        <w:rPr>
          <w:rFonts w:ascii="Arial" w:hAnsi="Arial" w:cs="Arial"/>
        </w:rPr>
        <w:t>epidemiológica</w:t>
      </w:r>
      <w:proofErr w:type="spellEnd"/>
      <w:r w:rsidRPr="00630E68">
        <w:rPr>
          <w:rFonts w:ascii="Arial" w:hAnsi="Arial" w:cs="Arial"/>
        </w:rPr>
        <w:t xml:space="preserve"> e a </w:t>
      </w:r>
      <w:proofErr w:type="spellStart"/>
      <w:r w:rsidRPr="00630E68">
        <w:rPr>
          <w:rFonts w:ascii="Arial" w:hAnsi="Arial" w:cs="Arial"/>
        </w:rPr>
        <w:t>sanitária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 - </w:t>
      </w:r>
      <w:proofErr w:type="spellStart"/>
      <w:r w:rsidRPr="00630E68">
        <w:rPr>
          <w:rFonts w:ascii="Arial" w:hAnsi="Arial" w:cs="Arial"/>
        </w:rPr>
        <w:t>atenção</w:t>
      </w:r>
      <w:proofErr w:type="spellEnd"/>
      <w:r w:rsidRPr="00630E68">
        <w:rPr>
          <w:rFonts w:ascii="Arial" w:hAnsi="Arial" w:cs="Arial"/>
        </w:rPr>
        <w:t xml:space="preserve"> integral e universal à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em todos os </w:t>
      </w:r>
      <w:proofErr w:type="spellStart"/>
      <w:r w:rsidRPr="00630E68">
        <w:rPr>
          <w:rFonts w:ascii="Arial" w:hAnsi="Arial" w:cs="Arial"/>
        </w:rPr>
        <w:t>níveis</w:t>
      </w:r>
      <w:proofErr w:type="spellEnd"/>
      <w:r w:rsidRPr="00630E68">
        <w:rPr>
          <w:rFonts w:ascii="Arial" w:hAnsi="Arial" w:cs="Arial"/>
        </w:rPr>
        <w:t xml:space="preserve"> de complexidade, incluindo </w:t>
      </w:r>
      <w:proofErr w:type="spellStart"/>
      <w:r w:rsidRPr="00630E68">
        <w:rPr>
          <w:rFonts w:ascii="Arial" w:hAnsi="Arial" w:cs="Arial"/>
        </w:rPr>
        <w:t>assistência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terapêutica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recuperação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deficiências</w:t>
      </w:r>
      <w:proofErr w:type="spellEnd"/>
      <w:r w:rsidRPr="00630E68">
        <w:rPr>
          <w:rFonts w:ascii="Arial" w:hAnsi="Arial" w:cs="Arial"/>
        </w:rPr>
        <w:t xml:space="preserve"> nutricionais;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III - </w:t>
      </w:r>
      <w:proofErr w:type="spellStart"/>
      <w:r w:rsidRPr="00630E68">
        <w:rPr>
          <w:rFonts w:ascii="Arial" w:hAnsi="Arial" w:cs="Arial"/>
        </w:rPr>
        <w:t>capacitação</w:t>
      </w:r>
      <w:proofErr w:type="spellEnd"/>
      <w:r w:rsidRPr="00630E68">
        <w:rPr>
          <w:rFonts w:ascii="Arial" w:hAnsi="Arial" w:cs="Arial"/>
        </w:rPr>
        <w:t xml:space="preserve"> de pessoal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do Sistema </w:t>
      </w:r>
      <w:proofErr w:type="spellStart"/>
      <w:r w:rsidRPr="00630E68">
        <w:rPr>
          <w:rFonts w:ascii="Arial" w:hAnsi="Arial" w:cs="Arial"/>
        </w:rPr>
        <w:t>Ú</w:t>
      </w:r>
      <w:proofErr w:type="gramStart"/>
      <w:r w:rsidRPr="00630E68">
        <w:rPr>
          <w:rFonts w:ascii="Arial" w:hAnsi="Arial" w:cs="Arial"/>
        </w:rPr>
        <w:t>nico</w:t>
      </w:r>
      <w:proofErr w:type="spellEnd"/>
      <w:proofErr w:type="gram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(SUS);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IV - desenvolvimento </w:t>
      </w:r>
      <w:proofErr w:type="spellStart"/>
      <w:r w:rsidRPr="00630E68">
        <w:rPr>
          <w:rFonts w:ascii="Arial" w:hAnsi="Arial" w:cs="Arial"/>
        </w:rPr>
        <w:t>científico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tecnológico</w:t>
      </w:r>
      <w:proofErr w:type="spellEnd"/>
      <w:r w:rsidRPr="00630E68">
        <w:rPr>
          <w:rFonts w:ascii="Arial" w:hAnsi="Arial" w:cs="Arial"/>
        </w:rPr>
        <w:t xml:space="preserve"> e controle de qualidade promovidos por </w:t>
      </w:r>
      <w:proofErr w:type="spellStart"/>
      <w:r w:rsidRPr="00630E68">
        <w:rPr>
          <w:rFonts w:ascii="Arial" w:hAnsi="Arial" w:cs="Arial"/>
        </w:rPr>
        <w:t>instituiçõ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do SUS;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 - </w:t>
      </w:r>
      <w:proofErr w:type="spellStart"/>
      <w:r w:rsidRPr="00630E68">
        <w:rPr>
          <w:rFonts w:ascii="Arial" w:hAnsi="Arial" w:cs="Arial"/>
        </w:rPr>
        <w:t>produção</w:t>
      </w:r>
      <w:proofErr w:type="spellEnd"/>
      <w:r w:rsidRPr="00630E68">
        <w:rPr>
          <w:rFonts w:ascii="Arial" w:hAnsi="Arial" w:cs="Arial"/>
        </w:rPr>
        <w:t xml:space="preserve">, </w:t>
      </w:r>
      <w:proofErr w:type="spellStart"/>
      <w:r w:rsidRPr="00630E68">
        <w:rPr>
          <w:rFonts w:ascii="Arial" w:hAnsi="Arial" w:cs="Arial"/>
        </w:rPr>
        <w:t>aquisição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distribuição</w:t>
      </w:r>
      <w:proofErr w:type="spellEnd"/>
      <w:r w:rsidRPr="00630E68">
        <w:rPr>
          <w:rFonts w:ascii="Arial" w:hAnsi="Arial" w:cs="Arial"/>
        </w:rPr>
        <w:t xml:space="preserve"> de insumos </w:t>
      </w:r>
      <w:proofErr w:type="spellStart"/>
      <w:r w:rsidRPr="00630E68">
        <w:rPr>
          <w:rFonts w:ascii="Arial" w:hAnsi="Arial" w:cs="Arial"/>
        </w:rPr>
        <w:t>específicos</w:t>
      </w:r>
      <w:proofErr w:type="spellEnd"/>
      <w:r w:rsidRPr="00630E68">
        <w:rPr>
          <w:rFonts w:ascii="Arial" w:hAnsi="Arial" w:cs="Arial"/>
        </w:rPr>
        <w:t xml:space="preserve"> dos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SUS, tais como </w:t>
      </w:r>
      <w:proofErr w:type="spellStart"/>
      <w:r w:rsidRPr="00630E68">
        <w:rPr>
          <w:rFonts w:ascii="Arial" w:hAnsi="Arial" w:cs="Arial"/>
        </w:rPr>
        <w:t>imunobiológicos</w:t>
      </w:r>
      <w:proofErr w:type="spellEnd"/>
      <w:r w:rsidRPr="00630E68">
        <w:rPr>
          <w:rFonts w:ascii="Arial" w:hAnsi="Arial" w:cs="Arial"/>
        </w:rPr>
        <w:t xml:space="preserve">, sangue e hemoderivados, medicamentos e equipamentos </w:t>
      </w:r>
      <w:proofErr w:type="spellStart"/>
      <w:r w:rsidRPr="00630E68">
        <w:rPr>
          <w:rFonts w:ascii="Arial" w:hAnsi="Arial" w:cs="Arial"/>
        </w:rPr>
        <w:t>médico-odontológicos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VI - saneamento </w:t>
      </w:r>
      <w:proofErr w:type="spellStart"/>
      <w:proofErr w:type="gramStart"/>
      <w:r w:rsidRPr="00630E68">
        <w:rPr>
          <w:rFonts w:ascii="Arial" w:hAnsi="Arial" w:cs="Arial"/>
        </w:rPr>
        <w:t>ba</w:t>
      </w:r>
      <w:proofErr w:type="gramEnd"/>
      <w:r w:rsidRPr="00630E68">
        <w:rPr>
          <w:rFonts w:ascii="Arial" w:hAnsi="Arial" w:cs="Arial"/>
        </w:rPr>
        <w:t>́sico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domicílios</w:t>
      </w:r>
      <w:proofErr w:type="spellEnd"/>
      <w:r w:rsidRPr="00630E68">
        <w:rPr>
          <w:rFonts w:ascii="Arial" w:hAnsi="Arial" w:cs="Arial"/>
        </w:rPr>
        <w:t xml:space="preserve"> ou de pequenas comunidades, desde que seja aprovado pelo Conselho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e esteja de acordo com as </w:t>
      </w:r>
      <w:proofErr w:type="spellStart"/>
      <w:r w:rsidRPr="00630E68">
        <w:rPr>
          <w:rFonts w:ascii="Arial" w:hAnsi="Arial" w:cs="Arial"/>
        </w:rPr>
        <w:t>determinações</w:t>
      </w:r>
      <w:proofErr w:type="spellEnd"/>
      <w:r w:rsidRPr="00630E68">
        <w:rPr>
          <w:rFonts w:ascii="Arial" w:hAnsi="Arial" w:cs="Arial"/>
        </w:rPr>
        <w:t xml:space="preserve"> previstas na Lei Complementar Federal n.º. 141/2012, de 13 de janeiro de 2012;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VII - manejo ambiental vinculado diretamente ao controle de vetores de </w:t>
      </w:r>
      <w:proofErr w:type="spellStart"/>
      <w:r w:rsidRPr="00630E68">
        <w:rPr>
          <w:rFonts w:ascii="Arial" w:hAnsi="Arial" w:cs="Arial"/>
        </w:rPr>
        <w:t>doenças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VIII - investimento na rede </w:t>
      </w:r>
      <w:proofErr w:type="spellStart"/>
      <w:r w:rsidRPr="00630E68">
        <w:rPr>
          <w:rFonts w:ascii="Arial" w:hAnsi="Arial" w:cs="Arial"/>
        </w:rPr>
        <w:t>física</w:t>
      </w:r>
      <w:proofErr w:type="spellEnd"/>
      <w:r w:rsidRPr="00630E68">
        <w:rPr>
          <w:rFonts w:ascii="Arial" w:hAnsi="Arial" w:cs="Arial"/>
        </w:rPr>
        <w:t xml:space="preserve"> do SUS, incluindo a </w:t>
      </w:r>
      <w:proofErr w:type="spellStart"/>
      <w:r w:rsidRPr="00630E68">
        <w:rPr>
          <w:rFonts w:ascii="Arial" w:hAnsi="Arial" w:cs="Arial"/>
        </w:rPr>
        <w:t>execução</w:t>
      </w:r>
      <w:proofErr w:type="spellEnd"/>
      <w:r w:rsidRPr="00630E68">
        <w:rPr>
          <w:rFonts w:ascii="Arial" w:hAnsi="Arial" w:cs="Arial"/>
        </w:rPr>
        <w:t xml:space="preserve"> de obras de </w:t>
      </w:r>
      <w:proofErr w:type="spellStart"/>
      <w:r w:rsidRPr="00630E68">
        <w:rPr>
          <w:rFonts w:ascii="Arial" w:hAnsi="Arial" w:cs="Arial"/>
        </w:rPr>
        <w:t>recuperação</w:t>
      </w:r>
      <w:proofErr w:type="spellEnd"/>
      <w:r w:rsidRPr="00630E68">
        <w:rPr>
          <w:rFonts w:ascii="Arial" w:hAnsi="Arial" w:cs="Arial"/>
        </w:rPr>
        <w:t xml:space="preserve">, reforma, </w:t>
      </w:r>
      <w:proofErr w:type="spellStart"/>
      <w:r w:rsidRPr="00630E68">
        <w:rPr>
          <w:rFonts w:ascii="Arial" w:hAnsi="Arial" w:cs="Arial"/>
        </w:rPr>
        <w:t>ampliação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construção</w:t>
      </w:r>
      <w:proofErr w:type="spellEnd"/>
      <w:r w:rsidRPr="00630E68">
        <w:rPr>
          <w:rFonts w:ascii="Arial" w:hAnsi="Arial" w:cs="Arial"/>
        </w:rPr>
        <w:t xml:space="preserve"> de estabelecimentos </w:t>
      </w:r>
      <w:proofErr w:type="spellStart"/>
      <w:r w:rsidRPr="00630E68">
        <w:rPr>
          <w:rFonts w:ascii="Arial" w:hAnsi="Arial" w:cs="Arial"/>
        </w:rPr>
        <w:t>públicos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lastRenderedPageBreak/>
        <w:t xml:space="preserve">IX - </w:t>
      </w:r>
      <w:proofErr w:type="spellStart"/>
      <w:r w:rsidRPr="00630E68">
        <w:rPr>
          <w:rFonts w:ascii="Arial" w:hAnsi="Arial" w:cs="Arial"/>
        </w:rPr>
        <w:t>remuneração</w:t>
      </w:r>
      <w:proofErr w:type="spellEnd"/>
      <w:r w:rsidRPr="00630E68">
        <w:rPr>
          <w:rFonts w:ascii="Arial" w:hAnsi="Arial" w:cs="Arial"/>
        </w:rPr>
        <w:t xml:space="preserve"> do pessoal ativo da </w:t>
      </w:r>
      <w:proofErr w:type="spellStart"/>
      <w:r w:rsidRPr="00630E68">
        <w:rPr>
          <w:rFonts w:ascii="Arial" w:hAnsi="Arial" w:cs="Arial"/>
        </w:rPr>
        <w:t>área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em atividade nas </w:t>
      </w:r>
      <w:proofErr w:type="spellStart"/>
      <w:proofErr w:type="gramStart"/>
      <w:r w:rsidRPr="00630E68">
        <w:rPr>
          <w:rFonts w:ascii="Arial" w:hAnsi="Arial" w:cs="Arial"/>
        </w:rPr>
        <w:t>ac</w:t>
      </w:r>
      <w:proofErr w:type="gramEnd"/>
      <w:r w:rsidRPr="00630E68">
        <w:rPr>
          <w:rFonts w:ascii="Arial" w:hAnsi="Arial" w:cs="Arial"/>
        </w:rPr>
        <w:t>̧ões</w:t>
      </w:r>
      <w:proofErr w:type="spellEnd"/>
      <w:r w:rsidRPr="00630E68">
        <w:rPr>
          <w:rFonts w:ascii="Arial" w:hAnsi="Arial" w:cs="Arial"/>
        </w:rPr>
        <w:t xml:space="preserve"> de que trata este artigo, incluindo os encargos sociais;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X - </w:t>
      </w:r>
      <w:proofErr w:type="spellStart"/>
      <w:proofErr w:type="gramStart"/>
      <w:r w:rsidRPr="00630E68">
        <w:rPr>
          <w:rFonts w:ascii="Arial" w:hAnsi="Arial" w:cs="Arial"/>
        </w:rPr>
        <w:t>ac</w:t>
      </w:r>
      <w:proofErr w:type="gramEnd"/>
      <w:r w:rsidRPr="00630E68">
        <w:rPr>
          <w:rFonts w:ascii="Arial" w:hAnsi="Arial" w:cs="Arial"/>
        </w:rPr>
        <w:t>̧ões</w:t>
      </w:r>
      <w:proofErr w:type="spellEnd"/>
      <w:r w:rsidRPr="00630E68">
        <w:rPr>
          <w:rFonts w:ascii="Arial" w:hAnsi="Arial" w:cs="Arial"/>
        </w:rPr>
        <w:t xml:space="preserve"> de apoio administrativo realizadas pelas </w:t>
      </w:r>
      <w:proofErr w:type="spellStart"/>
      <w:r w:rsidRPr="00630E68">
        <w:rPr>
          <w:rFonts w:ascii="Arial" w:hAnsi="Arial" w:cs="Arial"/>
        </w:rPr>
        <w:t>instituições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públicas</w:t>
      </w:r>
      <w:proofErr w:type="spellEnd"/>
      <w:r w:rsidRPr="00630E68">
        <w:rPr>
          <w:rFonts w:ascii="Arial" w:hAnsi="Arial" w:cs="Arial"/>
        </w:rPr>
        <w:t xml:space="preserve"> do SUS e </w:t>
      </w:r>
      <w:proofErr w:type="spellStart"/>
      <w:r w:rsidRPr="00630E68">
        <w:rPr>
          <w:rFonts w:ascii="Arial" w:hAnsi="Arial" w:cs="Arial"/>
        </w:rPr>
        <w:t>imprescindíveis</w:t>
      </w:r>
      <w:proofErr w:type="spellEnd"/>
      <w:r w:rsidRPr="00630E68">
        <w:rPr>
          <w:rFonts w:ascii="Arial" w:hAnsi="Arial" w:cs="Arial"/>
        </w:rPr>
        <w:t xml:space="preserve"> à </w:t>
      </w:r>
      <w:proofErr w:type="spellStart"/>
      <w:r w:rsidRPr="00630E68">
        <w:rPr>
          <w:rFonts w:ascii="Arial" w:hAnsi="Arial" w:cs="Arial"/>
        </w:rPr>
        <w:t>execução</w:t>
      </w:r>
      <w:proofErr w:type="spellEnd"/>
      <w:r w:rsidRPr="00630E68">
        <w:rPr>
          <w:rFonts w:ascii="Arial" w:hAnsi="Arial" w:cs="Arial"/>
        </w:rPr>
        <w:t xml:space="preserve"> das </w:t>
      </w:r>
      <w:proofErr w:type="spellStart"/>
      <w:r w:rsidRPr="00630E68">
        <w:rPr>
          <w:rFonts w:ascii="Arial" w:hAnsi="Arial" w:cs="Arial"/>
        </w:rPr>
        <w:t>ações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públicos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; e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XI - </w:t>
      </w:r>
      <w:proofErr w:type="spellStart"/>
      <w:r w:rsidRPr="00630E68">
        <w:rPr>
          <w:rFonts w:ascii="Arial" w:hAnsi="Arial" w:cs="Arial"/>
        </w:rPr>
        <w:t>gestão</w:t>
      </w:r>
      <w:proofErr w:type="spellEnd"/>
      <w:r w:rsidRPr="00630E68">
        <w:rPr>
          <w:rFonts w:ascii="Arial" w:hAnsi="Arial" w:cs="Arial"/>
        </w:rPr>
        <w:t xml:space="preserve"> do sistema </w:t>
      </w:r>
      <w:proofErr w:type="spellStart"/>
      <w:r w:rsidRPr="00630E68">
        <w:rPr>
          <w:rFonts w:ascii="Arial" w:hAnsi="Arial" w:cs="Arial"/>
        </w:rPr>
        <w:t>público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operação</w:t>
      </w:r>
      <w:proofErr w:type="spellEnd"/>
      <w:r w:rsidRPr="00630E68">
        <w:rPr>
          <w:rFonts w:ascii="Arial" w:hAnsi="Arial" w:cs="Arial"/>
        </w:rPr>
        <w:t xml:space="preserve"> de unidades prestadoras de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públicos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§1º </w:t>
      </w:r>
      <w:proofErr w:type="spellStart"/>
      <w:r w:rsidRPr="00630E68">
        <w:rPr>
          <w:rFonts w:ascii="Arial" w:hAnsi="Arial" w:cs="Arial"/>
        </w:rPr>
        <w:t>Não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são</w:t>
      </w:r>
      <w:proofErr w:type="spellEnd"/>
      <w:r w:rsidRPr="00630E68">
        <w:rPr>
          <w:rFonts w:ascii="Arial" w:hAnsi="Arial" w:cs="Arial"/>
        </w:rPr>
        <w:t xml:space="preserve"> considerados como </w:t>
      </w:r>
      <w:proofErr w:type="spellStart"/>
      <w:proofErr w:type="gramStart"/>
      <w:r w:rsidRPr="00630E68">
        <w:rPr>
          <w:rFonts w:ascii="Arial" w:hAnsi="Arial" w:cs="Arial"/>
        </w:rPr>
        <w:t>ac</w:t>
      </w:r>
      <w:proofErr w:type="gramEnd"/>
      <w:r w:rsidRPr="00630E68">
        <w:rPr>
          <w:rFonts w:ascii="Arial" w:hAnsi="Arial" w:cs="Arial"/>
        </w:rPr>
        <w:t>̧ões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públicos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, para fins de despesa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, os relativos a: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 - pagamento de pessoal ativo da </w:t>
      </w:r>
      <w:proofErr w:type="spellStart"/>
      <w:r w:rsidRPr="00630E68">
        <w:rPr>
          <w:rFonts w:ascii="Arial" w:hAnsi="Arial" w:cs="Arial"/>
        </w:rPr>
        <w:t>área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quando em atividade alheia à referida </w:t>
      </w:r>
      <w:proofErr w:type="spellStart"/>
      <w:r w:rsidRPr="00630E68">
        <w:rPr>
          <w:rFonts w:ascii="Arial" w:hAnsi="Arial" w:cs="Arial"/>
        </w:rPr>
        <w:t>área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 - </w:t>
      </w:r>
      <w:proofErr w:type="spellStart"/>
      <w:r w:rsidRPr="00630E68">
        <w:rPr>
          <w:rFonts w:ascii="Arial" w:hAnsi="Arial" w:cs="Arial"/>
        </w:rPr>
        <w:t>assistência</w:t>
      </w:r>
      <w:proofErr w:type="spellEnd"/>
      <w:r w:rsidRPr="00630E68">
        <w:rPr>
          <w:rFonts w:ascii="Arial" w:hAnsi="Arial" w:cs="Arial"/>
        </w:rPr>
        <w:t xml:space="preserve"> à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que </w:t>
      </w:r>
      <w:proofErr w:type="spellStart"/>
      <w:r w:rsidRPr="00630E68">
        <w:rPr>
          <w:rFonts w:ascii="Arial" w:hAnsi="Arial" w:cs="Arial"/>
        </w:rPr>
        <w:t>não</w:t>
      </w:r>
      <w:proofErr w:type="spellEnd"/>
      <w:r w:rsidRPr="00630E68">
        <w:rPr>
          <w:rFonts w:ascii="Arial" w:hAnsi="Arial" w:cs="Arial"/>
        </w:rPr>
        <w:t xml:space="preserve"> atenda ao </w:t>
      </w:r>
      <w:proofErr w:type="spellStart"/>
      <w:r w:rsidRPr="00630E68">
        <w:rPr>
          <w:rFonts w:ascii="Arial" w:hAnsi="Arial" w:cs="Arial"/>
        </w:rPr>
        <w:t>princípio</w:t>
      </w:r>
      <w:proofErr w:type="spellEnd"/>
      <w:r w:rsidRPr="00630E68">
        <w:rPr>
          <w:rFonts w:ascii="Arial" w:hAnsi="Arial" w:cs="Arial"/>
        </w:rPr>
        <w:t xml:space="preserve"> de acesso universal;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III - merenda escolar e outros programas de </w:t>
      </w:r>
      <w:proofErr w:type="spellStart"/>
      <w:r w:rsidRPr="00630E68">
        <w:rPr>
          <w:rFonts w:ascii="Arial" w:hAnsi="Arial" w:cs="Arial"/>
        </w:rPr>
        <w:t>alimentação</w:t>
      </w:r>
      <w:proofErr w:type="spellEnd"/>
      <w:r w:rsidRPr="00630E68">
        <w:rPr>
          <w:rFonts w:ascii="Arial" w:hAnsi="Arial" w:cs="Arial"/>
        </w:rPr>
        <w:t>, ainda que executados em unidades do SUS, ressalvando-se os casos de alimentação medicamentosa;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IV - saneamento </w:t>
      </w:r>
      <w:proofErr w:type="spellStart"/>
      <w:proofErr w:type="gramStart"/>
      <w:r w:rsidRPr="00630E68">
        <w:rPr>
          <w:rFonts w:ascii="Arial" w:hAnsi="Arial" w:cs="Arial"/>
        </w:rPr>
        <w:t>ba</w:t>
      </w:r>
      <w:proofErr w:type="gramEnd"/>
      <w:r w:rsidRPr="00630E68">
        <w:rPr>
          <w:rFonts w:ascii="Arial" w:hAnsi="Arial" w:cs="Arial"/>
        </w:rPr>
        <w:t>́sico</w:t>
      </w:r>
      <w:proofErr w:type="spellEnd"/>
      <w:r w:rsidRPr="00630E68">
        <w:rPr>
          <w:rFonts w:ascii="Arial" w:hAnsi="Arial" w:cs="Arial"/>
        </w:rPr>
        <w:t xml:space="preserve">, inclusive quanto </w:t>
      </w:r>
      <w:proofErr w:type="spellStart"/>
      <w:r w:rsidRPr="00630E68">
        <w:rPr>
          <w:rFonts w:ascii="Arial" w:hAnsi="Arial" w:cs="Arial"/>
        </w:rPr>
        <w:t>às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ações</w:t>
      </w:r>
      <w:proofErr w:type="spellEnd"/>
      <w:r w:rsidRPr="00630E68">
        <w:rPr>
          <w:rFonts w:ascii="Arial" w:hAnsi="Arial" w:cs="Arial"/>
        </w:rPr>
        <w:t xml:space="preserve"> financiadas e mantidas com recursos provenientes de taxas, tarifas ou </w:t>
      </w:r>
      <w:proofErr w:type="spellStart"/>
      <w:r w:rsidRPr="00630E68">
        <w:rPr>
          <w:rFonts w:ascii="Arial" w:hAnsi="Arial" w:cs="Arial"/>
        </w:rPr>
        <w:t>preços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públicos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instituídos</w:t>
      </w:r>
      <w:proofErr w:type="spellEnd"/>
      <w:r w:rsidRPr="00630E68">
        <w:rPr>
          <w:rFonts w:ascii="Arial" w:hAnsi="Arial" w:cs="Arial"/>
        </w:rPr>
        <w:t xml:space="preserve"> para essa finalidade;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 - limpeza urbana e </w:t>
      </w:r>
      <w:proofErr w:type="spellStart"/>
      <w:r w:rsidRPr="00630E68">
        <w:rPr>
          <w:rFonts w:ascii="Arial" w:hAnsi="Arial" w:cs="Arial"/>
        </w:rPr>
        <w:t>remoção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resíduos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VI - </w:t>
      </w:r>
      <w:proofErr w:type="spellStart"/>
      <w:r w:rsidRPr="00630E68">
        <w:rPr>
          <w:rFonts w:ascii="Arial" w:hAnsi="Arial" w:cs="Arial"/>
        </w:rPr>
        <w:t>preservação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correção</w:t>
      </w:r>
      <w:proofErr w:type="spellEnd"/>
      <w:r w:rsidRPr="00630E68">
        <w:rPr>
          <w:rFonts w:ascii="Arial" w:hAnsi="Arial" w:cs="Arial"/>
        </w:rPr>
        <w:t xml:space="preserve"> do meio ambiente, realizadas pelos </w:t>
      </w:r>
      <w:proofErr w:type="spellStart"/>
      <w:r w:rsidRPr="00630E68">
        <w:rPr>
          <w:rFonts w:ascii="Arial" w:hAnsi="Arial" w:cs="Arial"/>
        </w:rPr>
        <w:t>órgãos</w:t>
      </w:r>
      <w:proofErr w:type="spellEnd"/>
      <w:r w:rsidRPr="00630E68">
        <w:rPr>
          <w:rFonts w:ascii="Arial" w:hAnsi="Arial" w:cs="Arial"/>
        </w:rPr>
        <w:t xml:space="preserve"> de meio ambiente dos entes da </w:t>
      </w:r>
      <w:proofErr w:type="spellStart"/>
      <w:r w:rsidRPr="00630E68">
        <w:rPr>
          <w:rFonts w:ascii="Arial" w:hAnsi="Arial" w:cs="Arial"/>
        </w:rPr>
        <w:t>Federação</w:t>
      </w:r>
      <w:proofErr w:type="spellEnd"/>
      <w:r w:rsidRPr="00630E68">
        <w:rPr>
          <w:rFonts w:ascii="Arial" w:hAnsi="Arial" w:cs="Arial"/>
        </w:rPr>
        <w:t xml:space="preserve"> ou por entidades </w:t>
      </w:r>
      <w:proofErr w:type="spellStart"/>
      <w:r w:rsidRPr="00630E68">
        <w:rPr>
          <w:rFonts w:ascii="Arial" w:hAnsi="Arial" w:cs="Arial"/>
        </w:rPr>
        <w:t>nã</w:t>
      </w:r>
      <w:proofErr w:type="gramStart"/>
      <w:r w:rsidRPr="00630E68">
        <w:rPr>
          <w:rFonts w:ascii="Arial" w:hAnsi="Arial" w:cs="Arial"/>
        </w:rPr>
        <w:t>o</w:t>
      </w:r>
      <w:proofErr w:type="spellEnd"/>
      <w:r w:rsidRPr="00630E68">
        <w:rPr>
          <w:rFonts w:ascii="Arial" w:hAnsi="Arial" w:cs="Arial"/>
        </w:rPr>
        <w:t xml:space="preserve"> governamentais</w:t>
      </w:r>
      <w:proofErr w:type="gram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VII - </w:t>
      </w:r>
      <w:proofErr w:type="spellStart"/>
      <w:proofErr w:type="gramStart"/>
      <w:r w:rsidRPr="00630E68">
        <w:rPr>
          <w:rFonts w:ascii="Arial" w:hAnsi="Arial" w:cs="Arial"/>
        </w:rPr>
        <w:t>ac</w:t>
      </w:r>
      <w:proofErr w:type="gramEnd"/>
      <w:r w:rsidRPr="00630E68">
        <w:rPr>
          <w:rFonts w:ascii="Arial" w:hAnsi="Arial" w:cs="Arial"/>
        </w:rPr>
        <w:t>̧ões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assistência</w:t>
      </w:r>
      <w:proofErr w:type="spellEnd"/>
      <w:r w:rsidRPr="00630E68">
        <w:rPr>
          <w:rFonts w:ascii="Arial" w:hAnsi="Arial" w:cs="Arial"/>
        </w:rPr>
        <w:t xml:space="preserve"> social;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VIII - obras de infraestrutura, ainda que realizadas para beneficiar direta ou indiretamente a rede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; </w:t>
      </w:r>
      <w:proofErr w:type="gramStart"/>
      <w:r w:rsidRPr="00630E68">
        <w:rPr>
          <w:rFonts w:ascii="Arial" w:hAnsi="Arial" w:cs="Arial"/>
        </w:rPr>
        <w:t>e</w:t>
      </w:r>
      <w:proofErr w:type="gramEnd"/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IX - </w:t>
      </w:r>
      <w:proofErr w:type="spellStart"/>
      <w:proofErr w:type="gramStart"/>
      <w:r w:rsidRPr="00630E68">
        <w:rPr>
          <w:rFonts w:ascii="Arial" w:hAnsi="Arial" w:cs="Arial"/>
        </w:rPr>
        <w:t>ac</w:t>
      </w:r>
      <w:proofErr w:type="gramEnd"/>
      <w:r w:rsidRPr="00630E68">
        <w:rPr>
          <w:rFonts w:ascii="Arial" w:hAnsi="Arial" w:cs="Arial"/>
        </w:rPr>
        <w:t>̧ões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públicos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custeados com recursos distintos dos especificados na base de </w:t>
      </w:r>
      <w:proofErr w:type="spellStart"/>
      <w:r w:rsidRPr="00630E68">
        <w:rPr>
          <w:rFonts w:ascii="Arial" w:hAnsi="Arial" w:cs="Arial"/>
        </w:rPr>
        <w:t>cálculo</w:t>
      </w:r>
      <w:proofErr w:type="spellEnd"/>
      <w:r w:rsidRPr="00630E68">
        <w:rPr>
          <w:rFonts w:ascii="Arial" w:hAnsi="Arial" w:cs="Arial"/>
        </w:rPr>
        <w:t xml:space="preserve"> definida na Lei Complementar Federal n.º. 141/2012 ou vinculados a fundos </w:t>
      </w:r>
      <w:proofErr w:type="spellStart"/>
      <w:r w:rsidRPr="00630E68">
        <w:rPr>
          <w:rFonts w:ascii="Arial" w:hAnsi="Arial" w:cs="Arial"/>
        </w:rPr>
        <w:t>específicos</w:t>
      </w:r>
      <w:proofErr w:type="spellEnd"/>
      <w:r w:rsidRPr="00630E68">
        <w:rPr>
          <w:rFonts w:ascii="Arial" w:hAnsi="Arial" w:cs="Arial"/>
        </w:rPr>
        <w:t xml:space="preserve"> distintos daqueles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 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3º</w:t>
      </w:r>
      <w:r w:rsidRPr="00630E68">
        <w:rPr>
          <w:rFonts w:ascii="Arial" w:hAnsi="Arial" w:cs="Arial"/>
        </w:rPr>
        <w:t xml:space="preserve"> O Fundo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subordina-se à Secretaria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sera</w:t>
      </w:r>
      <w:proofErr w:type="spellEnd"/>
      <w:r w:rsidRPr="00630E68">
        <w:rPr>
          <w:rFonts w:ascii="Arial" w:hAnsi="Arial" w:cs="Arial"/>
        </w:rPr>
        <w:t xml:space="preserve">́ uma unidade gestora de </w:t>
      </w:r>
      <w:proofErr w:type="spellStart"/>
      <w:r w:rsidRPr="00630E68">
        <w:rPr>
          <w:rFonts w:ascii="Arial" w:hAnsi="Arial" w:cs="Arial"/>
        </w:rPr>
        <w:t>orçamento</w:t>
      </w:r>
      <w:proofErr w:type="spellEnd"/>
      <w:r w:rsidRPr="00630E68">
        <w:rPr>
          <w:rFonts w:ascii="Arial" w:hAnsi="Arial" w:cs="Arial"/>
        </w:rPr>
        <w:t xml:space="preserve">, conforme os artigos 71 a 74 da Lei Federal n.º. 4.320/1964, de 17 de </w:t>
      </w:r>
      <w:proofErr w:type="spellStart"/>
      <w:proofErr w:type="gramStart"/>
      <w:r w:rsidRPr="00630E68">
        <w:rPr>
          <w:rFonts w:ascii="Arial" w:hAnsi="Arial" w:cs="Arial"/>
        </w:rPr>
        <w:t>marc</w:t>
      </w:r>
      <w:proofErr w:type="gramEnd"/>
      <w:r w:rsidRPr="00630E68">
        <w:rPr>
          <w:rFonts w:ascii="Arial" w:hAnsi="Arial" w:cs="Arial"/>
        </w:rPr>
        <w:t>̧o</w:t>
      </w:r>
      <w:proofErr w:type="spellEnd"/>
      <w:r w:rsidRPr="00630E68">
        <w:rPr>
          <w:rFonts w:ascii="Arial" w:hAnsi="Arial" w:cs="Arial"/>
        </w:rPr>
        <w:t xml:space="preserve"> de 1964 e artigo 14 da Lei Complementar Federal n.º. 141/2012, de 13 de janeiro de 2012.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 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lastRenderedPageBreak/>
        <w:t>Art. 4º</w:t>
      </w:r>
      <w:r w:rsidRPr="00630E68">
        <w:rPr>
          <w:rFonts w:ascii="Arial" w:hAnsi="Arial" w:cs="Arial"/>
        </w:rPr>
        <w:t xml:space="preserve"> A </w:t>
      </w:r>
      <w:proofErr w:type="spellStart"/>
      <w:r w:rsidRPr="00630E68">
        <w:rPr>
          <w:rFonts w:ascii="Arial" w:hAnsi="Arial" w:cs="Arial"/>
        </w:rPr>
        <w:t>gestão</w:t>
      </w:r>
      <w:proofErr w:type="spellEnd"/>
      <w:r w:rsidRPr="00630E68">
        <w:rPr>
          <w:rFonts w:ascii="Arial" w:hAnsi="Arial" w:cs="Arial"/>
        </w:rPr>
        <w:t xml:space="preserve"> administrativa e financeira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se </w:t>
      </w:r>
      <w:proofErr w:type="spellStart"/>
      <w:proofErr w:type="gramStart"/>
      <w:r w:rsidRPr="00630E68">
        <w:rPr>
          <w:rFonts w:ascii="Arial" w:hAnsi="Arial" w:cs="Arial"/>
        </w:rPr>
        <w:t>dara</w:t>
      </w:r>
      <w:proofErr w:type="spellEnd"/>
      <w:proofErr w:type="gramEnd"/>
      <w:r w:rsidRPr="00630E68">
        <w:rPr>
          <w:rFonts w:ascii="Arial" w:hAnsi="Arial" w:cs="Arial"/>
        </w:rPr>
        <w:t xml:space="preserve">́ mediante a </w:t>
      </w:r>
      <w:proofErr w:type="spellStart"/>
      <w:r w:rsidRPr="00630E68">
        <w:rPr>
          <w:rFonts w:ascii="Arial" w:hAnsi="Arial" w:cs="Arial"/>
        </w:rPr>
        <w:t>utilização</w:t>
      </w:r>
      <w:proofErr w:type="spellEnd"/>
      <w:r w:rsidRPr="00630E68">
        <w:rPr>
          <w:rFonts w:ascii="Arial" w:hAnsi="Arial" w:cs="Arial"/>
        </w:rPr>
        <w:t xml:space="preserve"> da estrutura organizacional do </w:t>
      </w:r>
      <w:proofErr w:type="spellStart"/>
      <w:r w:rsidRPr="00630E68">
        <w:rPr>
          <w:rFonts w:ascii="Arial" w:hAnsi="Arial" w:cs="Arial"/>
        </w:rPr>
        <w:t>Município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5º</w:t>
      </w:r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São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atribuiçõ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do </w:t>
      </w:r>
      <w:proofErr w:type="spellStart"/>
      <w:r w:rsidRPr="00630E68">
        <w:rPr>
          <w:rFonts w:ascii="Arial" w:hAnsi="Arial" w:cs="Arial"/>
        </w:rPr>
        <w:t>Secretário</w:t>
      </w:r>
      <w:proofErr w:type="spellEnd"/>
      <w:r w:rsidRPr="00630E68">
        <w:rPr>
          <w:rFonts w:ascii="Arial" w:hAnsi="Arial" w:cs="Arial"/>
        </w:rPr>
        <w:t xml:space="preserve">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: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 - ordenar empenhos de despesas vinculados a respectivo </w:t>
      </w:r>
      <w:proofErr w:type="spellStart"/>
      <w:r w:rsidRPr="00630E68">
        <w:rPr>
          <w:rFonts w:ascii="Arial" w:hAnsi="Arial" w:cs="Arial"/>
        </w:rPr>
        <w:t>orçamento</w:t>
      </w:r>
      <w:proofErr w:type="spellEnd"/>
      <w:r w:rsidRPr="00630E68">
        <w:rPr>
          <w:rFonts w:ascii="Arial" w:hAnsi="Arial" w:cs="Arial"/>
        </w:rPr>
        <w:t xml:space="preserve"> disciplinado no artigo 3º desta Lei;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 - estabelecer e executar as </w:t>
      </w:r>
      <w:proofErr w:type="spellStart"/>
      <w:r w:rsidRPr="00630E68">
        <w:rPr>
          <w:rFonts w:ascii="Arial" w:hAnsi="Arial" w:cs="Arial"/>
        </w:rPr>
        <w:t>políticas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aplicação</w:t>
      </w:r>
      <w:proofErr w:type="spellEnd"/>
      <w:r w:rsidRPr="00630E68">
        <w:rPr>
          <w:rFonts w:ascii="Arial" w:hAnsi="Arial" w:cs="Arial"/>
        </w:rPr>
        <w:t xml:space="preserve"> dos seus recursos;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III - acompanhar, avaliar e decidir sobre a </w:t>
      </w:r>
      <w:proofErr w:type="spellStart"/>
      <w:r w:rsidRPr="00630E68">
        <w:rPr>
          <w:rFonts w:ascii="Arial" w:hAnsi="Arial" w:cs="Arial"/>
        </w:rPr>
        <w:t>realização</w:t>
      </w:r>
      <w:proofErr w:type="spellEnd"/>
      <w:r w:rsidRPr="00630E68">
        <w:rPr>
          <w:rFonts w:ascii="Arial" w:hAnsi="Arial" w:cs="Arial"/>
        </w:rPr>
        <w:t xml:space="preserve"> das </w:t>
      </w:r>
      <w:proofErr w:type="spellStart"/>
      <w:proofErr w:type="gramStart"/>
      <w:r w:rsidRPr="00630E68">
        <w:rPr>
          <w:rFonts w:ascii="Arial" w:hAnsi="Arial" w:cs="Arial"/>
        </w:rPr>
        <w:t>ac</w:t>
      </w:r>
      <w:proofErr w:type="gramEnd"/>
      <w:r w:rsidRPr="00630E68">
        <w:rPr>
          <w:rFonts w:ascii="Arial" w:hAnsi="Arial" w:cs="Arial"/>
        </w:rPr>
        <w:t>̧ões</w:t>
      </w:r>
      <w:proofErr w:type="spellEnd"/>
      <w:r w:rsidRPr="00630E68">
        <w:rPr>
          <w:rFonts w:ascii="Arial" w:hAnsi="Arial" w:cs="Arial"/>
        </w:rPr>
        <w:t xml:space="preserve"> previstas no Plano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IV - submeter ao Conselho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o plano de </w:t>
      </w:r>
      <w:proofErr w:type="spellStart"/>
      <w:r w:rsidRPr="00630E68">
        <w:rPr>
          <w:rFonts w:ascii="Arial" w:hAnsi="Arial" w:cs="Arial"/>
        </w:rPr>
        <w:t>aplicação</w:t>
      </w:r>
      <w:proofErr w:type="spellEnd"/>
      <w:r w:rsidRPr="00630E68">
        <w:rPr>
          <w:rFonts w:ascii="Arial" w:hAnsi="Arial" w:cs="Arial"/>
        </w:rPr>
        <w:t xml:space="preserve"> a cargo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, em </w:t>
      </w:r>
      <w:proofErr w:type="spellStart"/>
      <w:r w:rsidRPr="00630E68">
        <w:rPr>
          <w:rFonts w:ascii="Arial" w:hAnsi="Arial" w:cs="Arial"/>
        </w:rPr>
        <w:t>consonância</w:t>
      </w:r>
      <w:proofErr w:type="spellEnd"/>
      <w:r w:rsidRPr="00630E68">
        <w:rPr>
          <w:rFonts w:ascii="Arial" w:hAnsi="Arial" w:cs="Arial"/>
        </w:rPr>
        <w:t xml:space="preserve"> com o Plano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e com a Lei de Diretrizes </w:t>
      </w:r>
      <w:proofErr w:type="spellStart"/>
      <w:r w:rsidRPr="00630E68">
        <w:rPr>
          <w:rFonts w:ascii="Arial" w:hAnsi="Arial" w:cs="Arial"/>
        </w:rPr>
        <w:t>Orçamentárias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 - submeter ao Conselho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e a </w:t>
      </w:r>
      <w:proofErr w:type="spellStart"/>
      <w:r w:rsidRPr="00630E68">
        <w:rPr>
          <w:rFonts w:ascii="Arial" w:hAnsi="Arial" w:cs="Arial"/>
        </w:rPr>
        <w:t>Câ</w:t>
      </w:r>
      <w:proofErr w:type="gramStart"/>
      <w:r w:rsidRPr="00630E68">
        <w:rPr>
          <w:rFonts w:ascii="Arial" w:hAnsi="Arial" w:cs="Arial"/>
        </w:rPr>
        <w:t>mara</w:t>
      </w:r>
      <w:proofErr w:type="spellEnd"/>
      <w:proofErr w:type="gramEnd"/>
      <w:r w:rsidRPr="00630E68">
        <w:rPr>
          <w:rFonts w:ascii="Arial" w:hAnsi="Arial" w:cs="Arial"/>
        </w:rPr>
        <w:t xml:space="preserve"> de Vereadores, em </w:t>
      </w:r>
      <w:proofErr w:type="spellStart"/>
      <w:r w:rsidRPr="00630E68">
        <w:rPr>
          <w:rFonts w:ascii="Arial" w:hAnsi="Arial" w:cs="Arial"/>
        </w:rPr>
        <w:t>audiência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pública</w:t>
      </w:r>
      <w:proofErr w:type="spellEnd"/>
      <w:r w:rsidRPr="00630E68">
        <w:rPr>
          <w:rFonts w:ascii="Arial" w:hAnsi="Arial" w:cs="Arial"/>
        </w:rPr>
        <w:t xml:space="preserve">, as </w:t>
      </w:r>
      <w:proofErr w:type="spellStart"/>
      <w:r w:rsidRPr="00630E68">
        <w:rPr>
          <w:rFonts w:ascii="Arial" w:hAnsi="Arial" w:cs="Arial"/>
        </w:rPr>
        <w:t>demonstrações</w:t>
      </w:r>
      <w:proofErr w:type="spellEnd"/>
      <w:r w:rsidRPr="00630E68">
        <w:rPr>
          <w:rFonts w:ascii="Arial" w:hAnsi="Arial" w:cs="Arial"/>
        </w:rPr>
        <w:t xml:space="preserve"> quadrimestrais das receitas e despesas do Fundo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, conforme artigo 41 da Lei Complementar Federal n.º. 141/2012, de 13 de janeiro de 2012;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VI - submeter ao Tribunal de Contas e ao </w:t>
      </w:r>
      <w:proofErr w:type="spellStart"/>
      <w:r w:rsidRPr="00630E68">
        <w:rPr>
          <w:rFonts w:ascii="Arial" w:hAnsi="Arial" w:cs="Arial"/>
        </w:rPr>
        <w:t>Ministério</w:t>
      </w:r>
      <w:proofErr w:type="spellEnd"/>
      <w:r w:rsidRPr="00630E68">
        <w:rPr>
          <w:rFonts w:ascii="Arial" w:hAnsi="Arial" w:cs="Arial"/>
        </w:rPr>
        <w:t xml:space="preserve">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as </w:t>
      </w:r>
      <w:proofErr w:type="spellStart"/>
      <w:r w:rsidRPr="00630E68">
        <w:rPr>
          <w:rFonts w:ascii="Arial" w:hAnsi="Arial" w:cs="Arial"/>
        </w:rPr>
        <w:t>demonstraçõ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bimestrais, semestrais e anuais, conforme a exigibilidade de cada </w:t>
      </w:r>
      <w:proofErr w:type="spellStart"/>
      <w:r w:rsidRPr="00630E68">
        <w:rPr>
          <w:rFonts w:ascii="Arial" w:hAnsi="Arial" w:cs="Arial"/>
        </w:rPr>
        <w:t>órgão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VII - autorizar compras, ordenar despesas, autorizar pagamentos, assinar cheques ou autorizar eletronicamente os pagamentos das despesas </w:t>
      </w:r>
      <w:proofErr w:type="gramStart"/>
      <w:r w:rsidRPr="00630E68">
        <w:rPr>
          <w:rFonts w:ascii="Arial" w:hAnsi="Arial" w:cs="Arial"/>
        </w:rPr>
        <w:t>referentes ao Fundo Municipal</w:t>
      </w:r>
      <w:proofErr w:type="gramEnd"/>
      <w:r w:rsidRPr="00630E68">
        <w:rPr>
          <w:rFonts w:ascii="Arial" w:hAnsi="Arial" w:cs="Arial"/>
        </w:rPr>
        <w:t xml:space="preserve">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VIII - firmar contratos, </w:t>
      </w:r>
      <w:proofErr w:type="spellStart"/>
      <w:r w:rsidRPr="00630E68">
        <w:rPr>
          <w:rFonts w:ascii="Arial" w:hAnsi="Arial" w:cs="Arial"/>
        </w:rPr>
        <w:t>convênios</w:t>
      </w:r>
      <w:proofErr w:type="spellEnd"/>
      <w:r w:rsidRPr="00630E68">
        <w:rPr>
          <w:rFonts w:ascii="Arial" w:hAnsi="Arial" w:cs="Arial"/>
        </w:rPr>
        <w:t xml:space="preserve"> ou outros ajustes que envolvam recursos financeiros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com outros entes federados do Sistema </w:t>
      </w:r>
      <w:proofErr w:type="spellStart"/>
      <w:r w:rsidRPr="00630E68">
        <w:rPr>
          <w:rFonts w:ascii="Arial" w:hAnsi="Arial" w:cs="Arial"/>
        </w:rPr>
        <w:t>Ú</w:t>
      </w:r>
      <w:proofErr w:type="gramStart"/>
      <w:r w:rsidRPr="00630E68">
        <w:rPr>
          <w:rFonts w:ascii="Arial" w:hAnsi="Arial" w:cs="Arial"/>
        </w:rPr>
        <w:t>nico</w:t>
      </w:r>
      <w:proofErr w:type="spellEnd"/>
      <w:proofErr w:type="gram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, inclusive para </w:t>
      </w:r>
      <w:proofErr w:type="spellStart"/>
      <w:r w:rsidRPr="00630E68">
        <w:rPr>
          <w:rFonts w:ascii="Arial" w:hAnsi="Arial" w:cs="Arial"/>
        </w:rPr>
        <w:t>cooperação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técnica</w:t>
      </w:r>
      <w:proofErr w:type="spellEnd"/>
      <w:r w:rsidRPr="00630E68">
        <w:rPr>
          <w:rFonts w:ascii="Arial" w:hAnsi="Arial" w:cs="Arial"/>
        </w:rPr>
        <w:t xml:space="preserve"> e financeira, modalidade fundo a fundo, em conformidade com artigo 21 da Lei Complementar Municipal n.º. 141/2012;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IX - acompanhar a </w:t>
      </w:r>
      <w:proofErr w:type="spellStart"/>
      <w:r w:rsidRPr="00630E68">
        <w:rPr>
          <w:rFonts w:ascii="Arial" w:hAnsi="Arial" w:cs="Arial"/>
        </w:rPr>
        <w:t>execução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orçamentária-financeira</w:t>
      </w:r>
      <w:proofErr w:type="spellEnd"/>
      <w:r w:rsidRPr="00630E68">
        <w:rPr>
          <w:rFonts w:ascii="Arial" w:hAnsi="Arial" w:cs="Arial"/>
        </w:rPr>
        <w:t xml:space="preserve"> dos recursos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; </w:t>
      </w:r>
      <w:proofErr w:type="gramStart"/>
      <w:r w:rsidRPr="00630E68">
        <w:rPr>
          <w:rFonts w:ascii="Arial" w:hAnsi="Arial" w:cs="Arial"/>
        </w:rPr>
        <w:t>e</w:t>
      </w:r>
      <w:proofErr w:type="gramEnd"/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X - solicitar </w:t>
      </w:r>
      <w:proofErr w:type="spellStart"/>
      <w:r w:rsidRPr="00630E68">
        <w:rPr>
          <w:rFonts w:ascii="Arial" w:hAnsi="Arial" w:cs="Arial"/>
        </w:rPr>
        <w:t>relatórios</w:t>
      </w:r>
      <w:proofErr w:type="spellEnd"/>
      <w:r w:rsidRPr="00630E68">
        <w:rPr>
          <w:rFonts w:ascii="Arial" w:hAnsi="Arial" w:cs="Arial"/>
        </w:rPr>
        <w:t xml:space="preserve"> para acompanhamento, controle e </w:t>
      </w:r>
      <w:proofErr w:type="spellStart"/>
      <w:r w:rsidRPr="00630E68">
        <w:rPr>
          <w:rFonts w:ascii="Arial" w:hAnsi="Arial" w:cs="Arial"/>
        </w:rPr>
        <w:t>prestação</w:t>
      </w:r>
      <w:proofErr w:type="spellEnd"/>
      <w:r w:rsidRPr="00630E68">
        <w:rPr>
          <w:rFonts w:ascii="Arial" w:hAnsi="Arial" w:cs="Arial"/>
        </w:rPr>
        <w:t xml:space="preserve"> de contas dos recursos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6.</w:t>
      </w:r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São</w:t>
      </w:r>
      <w:proofErr w:type="spellEnd"/>
      <w:r w:rsidRPr="00630E68">
        <w:rPr>
          <w:rFonts w:ascii="Arial" w:hAnsi="Arial" w:cs="Arial"/>
        </w:rPr>
        <w:t xml:space="preserve"> receitas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: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lastRenderedPageBreak/>
        <w:t xml:space="preserve">I - as </w:t>
      </w:r>
      <w:proofErr w:type="spellStart"/>
      <w:r w:rsidRPr="00630E68">
        <w:rPr>
          <w:rFonts w:ascii="Arial" w:hAnsi="Arial" w:cs="Arial"/>
        </w:rPr>
        <w:t>transferências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orindas</w:t>
      </w:r>
      <w:proofErr w:type="spellEnd"/>
      <w:r w:rsidRPr="00630E68">
        <w:rPr>
          <w:rFonts w:ascii="Arial" w:hAnsi="Arial" w:cs="Arial"/>
        </w:rPr>
        <w:t>: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a) do </w:t>
      </w:r>
      <w:proofErr w:type="spellStart"/>
      <w:r w:rsidRPr="00630E68">
        <w:rPr>
          <w:rFonts w:ascii="Arial" w:hAnsi="Arial" w:cs="Arial"/>
        </w:rPr>
        <w:t>orçamento</w:t>
      </w:r>
      <w:proofErr w:type="spellEnd"/>
      <w:r w:rsidRPr="00630E68">
        <w:rPr>
          <w:rFonts w:ascii="Arial" w:hAnsi="Arial" w:cs="Arial"/>
        </w:rPr>
        <w:t xml:space="preserve"> da </w:t>
      </w:r>
      <w:proofErr w:type="spellStart"/>
      <w:r w:rsidRPr="00630E68">
        <w:rPr>
          <w:rFonts w:ascii="Arial" w:hAnsi="Arial" w:cs="Arial"/>
        </w:rPr>
        <w:t>União</w:t>
      </w:r>
      <w:proofErr w:type="spellEnd"/>
      <w:r w:rsidRPr="00630E68">
        <w:rPr>
          <w:rFonts w:ascii="Arial" w:hAnsi="Arial" w:cs="Arial"/>
        </w:rPr>
        <w:t xml:space="preserve">, conforme disciplina o artigo 30, inciso VII da </w:t>
      </w:r>
      <w:proofErr w:type="spellStart"/>
      <w:r w:rsidRPr="00630E68">
        <w:rPr>
          <w:rFonts w:ascii="Arial" w:hAnsi="Arial" w:cs="Arial"/>
        </w:rPr>
        <w:t>Constituição</w:t>
      </w:r>
      <w:proofErr w:type="spellEnd"/>
      <w:r w:rsidRPr="00630E68">
        <w:rPr>
          <w:rFonts w:ascii="Arial" w:hAnsi="Arial" w:cs="Arial"/>
        </w:rPr>
        <w:t xml:space="preserve"> Federal;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b) do </w:t>
      </w:r>
      <w:proofErr w:type="spellStart"/>
      <w:r w:rsidRPr="00630E68">
        <w:rPr>
          <w:rFonts w:ascii="Arial" w:hAnsi="Arial" w:cs="Arial"/>
        </w:rPr>
        <w:t>orçamento</w:t>
      </w:r>
      <w:proofErr w:type="spellEnd"/>
      <w:r w:rsidRPr="00630E68">
        <w:rPr>
          <w:rFonts w:ascii="Arial" w:hAnsi="Arial" w:cs="Arial"/>
        </w:rPr>
        <w:t xml:space="preserve"> do Estado; </w:t>
      </w:r>
      <w:proofErr w:type="gramStart"/>
      <w:r w:rsidRPr="00630E68">
        <w:rPr>
          <w:rFonts w:ascii="Arial" w:hAnsi="Arial" w:cs="Arial"/>
        </w:rPr>
        <w:t>e</w:t>
      </w:r>
      <w:proofErr w:type="gramEnd"/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c) do </w:t>
      </w:r>
      <w:proofErr w:type="spellStart"/>
      <w:r w:rsidRPr="00630E68">
        <w:rPr>
          <w:rFonts w:ascii="Arial" w:hAnsi="Arial" w:cs="Arial"/>
        </w:rPr>
        <w:t>orçamento</w:t>
      </w:r>
      <w:proofErr w:type="spellEnd"/>
      <w:r w:rsidRPr="00630E68">
        <w:rPr>
          <w:rFonts w:ascii="Arial" w:hAnsi="Arial" w:cs="Arial"/>
        </w:rPr>
        <w:t xml:space="preserve"> do </w:t>
      </w:r>
      <w:proofErr w:type="spellStart"/>
      <w:r w:rsidRPr="00630E68">
        <w:rPr>
          <w:rFonts w:ascii="Arial" w:hAnsi="Arial" w:cs="Arial"/>
        </w:rPr>
        <w:t>Município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 - os rendimentos e os juros provenientes de </w:t>
      </w:r>
      <w:proofErr w:type="spellStart"/>
      <w:r w:rsidRPr="00630E68">
        <w:rPr>
          <w:rFonts w:ascii="Arial" w:hAnsi="Arial" w:cs="Arial"/>
        </w:rPr>
        <w:t>aplicaçõ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financeiras;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III - o produto de </w:t>
      </w:r>
      <w:proofErr w:type="spellStart"/>
      <w:r w:rsidRPr="00630E68">
        <w:rPr>
          <w:rFonts w:ascii="Arial" w:hAnsi="Arial" w:cs="Arial"/>
        </w:rPr>
        <w:t>convênios</w:t>
      </w:r>
      <w:proofErr w:type="spellEnd"/>
      <w:r w:rsidRPr="00630E68">
        <w:rPr>
          <w:rFonts w:ascii="Arial" w:hAnsi="Arial" w:cs="Arial"/>
        </w:rPr>
        <w:t xml:space="preserve"> firmados com entidades financiadoras, nacionais ou estrangeiras;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IV - o produto da </w:t>
      </w:r>
      <w:proofErr w:type="spellStart"/>
      <w:r w:rsidRPr="00630E68">
        <w:rPr>
          <w:rFonts w:ascii="Arial" w:hAnsi="Arial" w:cs="Arial"/>
        </w:rPr>
        <w:t>arrecadaçã</w:t>
      </w:r>
      <w:proofErr w:type="gramStart"/>
      <w:r w:rsidRPr="00630E68">
        <w:rPr>
          <w:rFonts w:ascii="Arial" w:hAnsi="Arial" w:cs="Arial"/>
        </w:rPr>
        <w:t>o</w:t>
      </w:r>
      <w:proofErr w:type="spellEnd"/>
      <w:r w:rsidRPr="00630E68">
        <w:rPr>
          <w:rFonts w:ascii="Arial" w:hAnsi="Arial" w:cs="Arial"/>
        </w:rPr>
        <w:t xml:space="preserve"> oriunda</w:t>
      </w:r>
      <w:proofErr w:type="gramEnd"/>
      <w:r w:rsidRPr="00630E68">
        <w:rPr>
          <w:rFonts w:ascii="Arial" w:hAnsi="Arial" w:cs="Arial"/>
        </w:rPr>
        <w:t xml:space="preserve"> de receitas </w:t>
      </w:r>
      <w:proofErr w:type="spellStart"/>
      <w:r w:rsidRPr="00630E68">
        <w:rPr>
          <w:rFonts w:ascii="Arial" w:hAnsi="Arial" w:cs="Arial"/>
        </w:rPr>
        <w:t>próprias</w:t>
      </w:r>
      <w:proofErr w:type="spellEnd"/>
      <w:r w:rsidRPr="00630E68">
        <w:rPr>
          <w:rFonts w:ascii="Arial" w:hAnsi="Arial" w:cs="Arial"/>
        </w:rPr>
        <w:t xml:space="preserve"> das atividades </w:t>
      </w:r>
      <w:proofErr w:type="spellStart"/>
      <w:r w:rsidRPr="00630E68">
        <w:rPr>
          <w:rFonts w:ascii="Arial" w:hAnsi="Arial" w:cs="Arial"/>
        </w:rPr>
        <w:t>econômicas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prestação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e de outras </w:t>
      </w:r>
      <w:proofErr w:type="spellStart"/>
      <w:r w:rsidRPr="00630E68">
        <w:rPr>
          <w:rFonts w:ascii="Arial" w:hAnsi="Arial" w:cs="Arial"/>
        </w:rPr>
        <w:t>transferências</w:t>
      </w:r>
      <w:proofErr w:type="spellEnd"/>
      <w:r w:rsidRPr="00630E68">
        <w:rPr>
          <w:rFonts w:ascii="Arial" w:hAnsi="Arial" w:cs="Arial"/>
        </w:rPr>
        <w:t xml:space="preserve"> que o </w:t>
      </w:r>
      <w:proofErr w:type="spellStart"/>
      <w:r w:rsidRPr="00630E68">
        <w:rPr>
          <w:rFonts w:ascii="Arial" w:hAnsi="Arial" w:cs="Arial"/>
        </w:rPr>
        <w:t>Município</w:t>
      </w:r>
      <w:proofErr w:type="spellEnd"/>
      <w:r w:rsidRPr="00630E68">
        <w:rPr>
          <w:rFonts w:ascii="Arial" w:hAnsi="Arial" w:cs="Arial"/>
        </w:rPr>
        <w:t xml:space="preserve"> tenha direito a receber por </w:t>
      </w:r>
      <w:proofErr w:type="spellStart"/>
      <w:r w:rsidRPr="00630E68">
        <w:rPr>
          <w:rFonts w:ascii="Arial" w:hAnsi="Arial" w:cs="Arial"/>
        </w:rPr>
        <w:t>força</w:t>
      </w:r>
      <w:proofErr w:type="spellEnd"/>
      <w:r w:rsidRPr="00630E68">
        <w:rPr>
          <w:rFonts w:ascii="Arial" w:hAnsi="Arial" w:cs="Arial"/>
        </w:rPr>
        <w:t xml:space="preserve"> de lei e de </w:t>
      </w:r>
      <w:proofErr w:type="spellStart"/>
      <w:r w:rsidRPr="00630E68">
        <w:rPr>
          <w:rFonts w:ascii="Arial" w:hAnsi="Arial" w:cs="Arial"/>
        </w:rPr>
        <w:t>convênios</w:t>
      </w:r>
      <w:proofErr w:type="spellEnd"/>
      <w:r w:rsidRPr="00630E68">
        <w:rPr>
          <w:rFonts w:ascii="Arial" w:hAnsi="Arial" w:cs="Arial"/>
        </w:rPr>
        <w:t xml:space="preserve"> na </w:t>
      </w:r>
      <w:proofErr w:type="spellStart"/>
      <w:r w:rsidRPr="00630E68">
        <w:rPr>
          <w:rFonts w:ascii="Arial" w:hAnsi="Arial" w:cs="Arial"/>
        </w:rPr>
        <w:t>área</w:t>
      </w:r>
      <w:proofErr w:type="spellEnd"/>
      <w:r w:rsidRPr="00630E68">
        <w:rPr>
          <w:rFonts w:ascii="Arial" w:hAnsi="Arial" w:cs="Arial"/>
        </w:rPr>
        <w:t xml:space="preserve">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 - rendas eventuais, inclusive comerciais e industriais, </w:t>
      </w:r>
      <w:proofErr w:type="spellStart"/>
      <w:r w:rsidRPr="00630E68">
        <w:rPr>
          <w:rFonts w:ascii="Arial" w:hAnsi="Arial" w:cs="Arial"/>
        </w:rPr>
        <w:t>alienaçõ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patrimoniais e rendimentos de capital;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VI - </w:t>
      </w:r>
      <w:proofErr w:type="spellStart"/>
      <w:r w:rsidRPr="00630E68">
        <w:rPr>
          <w:rFonts w:ascii="Arial" w:hAnsi="Arial" w:cs="Arial"/>
        </w:rPr>
        <w:t>doaçõ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, ajudas ou </w:t>
      </w:r>
      <w:proofErr w:type="spellStart"/>
      <w:r w:rsidRPr="00630E68">
        <w:rPr>
          <w:rFonts w:ascii="Arial" w:hAnsi="Arial" w:cs="Arial"/>
        </w:rPr>
        <w:t>contribuições</w:t>
      </w:r>
      <w:proofErr w:type="spellEnd"/>
      <w:r w:rsidRPr="00630E68">
        <w:rPr>
          <w:rFonts w:ascii="Arial" w:hAnsi="Arial" w:cs="Arial"/>
        </w:rPr>
        <w:t xml:space="preserve"> em </w:t>
      </w:r>
      <w:proofErr w:type="spellStart"/>
      <w:r w:rsidRPr="00630E68">
        <w:rPr>
          <w:rFonts w:ascii="Arial" w:hAnsi="Arial" w:cs="Arial"/>
        </w:rPr>
        <w:t>espécies</w:t>
      </w:r>
      <w:proofErr w:type="spellEnd"/>
      <w:r w:rsidRPr="00630E68">
        <w:rPr>
          <w:rFonts w:ascii="Arial" w:hAnsi="Arial" w:cs="Arial"/>
        </w:rPr>
        <w:t xml:space="preserve"> efetuadas diretamente ao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; e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>VII - outras fontes.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1º As receitas descritas neste artigo </w:t>
      </w:r>
      <w:proofErr w:type="spellStart"/>
      <w:r w:rsidRPr="00630E68">
        <w:rPr>
          <w:rFonts w:ascii="Arial" w:hAnsi="Arial" w:cs="Arial"/>
        </w:rPr>
        <w:t>serão</w:t>
      </w:r>
      <w:proofErr w:type="spellEnd"/>
      <w:r w:rsidRPr="00630E68">
        <w:rPr>
          <w:rFonts w:ascii="Arial" w:hAnsi="Arial" w:cs="Arial"/>
        </w:rPr>
        <w:t xml:space="preserve"> depositadas obrigatoriamente em conta especial a ser aberta em estabelecimento oficial de </w:t>
      </w:r>
      <w:proofErr w:type="spellStart"/>
      <w:r w:rsidRPr="00630E68">
        <w:rPr>
          <w:rFonts w:ascii="Arial" w:hAnsi="Arial" w:cs="Arial"/>
        </w:rPr>
        <w:t>crédito</w:t>
      </w:r>
      <w:proofErr w:type="spellEnd"/>
      <w:r w:rsidRPr="00630E68">
        <w:rPr>
          <w:rFonts w:ascii="Arial" w:hAnsi="Arial" w:cs="Arial"/>
        </w:rPr>
        <w:t xml:space="preserve"> e mantida em nome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2º Enquanto </w:t>
      </w:r>
      <w:proofErr w:type="spellStart"/>
      <w:r w:rsidRPr="00630E68">
        <w:rPr>
          <w:rFonts w:ascii="Arial" w:hAnsi="Arial" w:cs="Arial"/>
        </w:rPr>
        <w:t>não</w:t>
      </w:r>
      <w:proofErr w:type="spellEnd"/>
      <w:r w:rsidRPr="00630E68">
        <w:rPr>
          <w:rFonts w:ascii="Arial" w:hAnsi="Arial" w:cs="Arial"/>
        </w:rPr>
        <w:t xml:space="preserve"> forem investidos na sua finalidade, os recursos de que trata este artigo </w:t>
      </w:r>
      <w:proofErr w:type="spellStart"/>
      <w:r w:rsidRPr="00630E68">
        <w:rPr>
          <w:rFonts w:ascii="Arial" w:hAnsi="Arial" w:cs="Arial"/>
        </w:rPr>
        <w:t>deverã</w:t>
      </w:r>
      <w:proofErr w:type="gramStart"/>
      <w:r w:rsidRPr="00630E68">
        <w:rPr>
          <w:rFonts w:ascii="Arial" w:hAnsi="Arial" w:cs="Arial"/>
        </w:rPr>
        <w:t>o</w:t>
      </w:r>
      <w:proofErr w:type="spellEnd"/>
      <w:r w:rsidRPr="00630E68">
        <w:rPr>
          <w:rFonts w:ascii="Arial" w:hAnsi="Arial" w:cs="Arial"/>
        </w:rPr>
        <w:t xml:space="preserve"> ser automaticamente aplicados em fundos de </w:t>
      </w:r>
      <w:proofErr w:type="spellStart"/>
      <w:r w:rsidRPr="00630E68">
        <w:rPr>
          <w:rFonts w:ascii="Arial" w:hAnsi="Arial" w:cs="Arial"/>
        </w:rPr>
        <w:t>aplicac</w:t>
      </w:r>
      <w:proofErr w:type="gramEnd"/>
      <w:r w:rsidRPr="00630E68">
        <w:rPr>
          <w:rFonts w:ascii="Arial" w:hAnsi="Arial" w:cs="Arial"/>
        </w:rPr>
        <w:t>̧ão</w:t>
      </w:r>
      <w:proofErr w:type="spellEnd"/>
      <w:r w:rsidRPr="00630E68">
        <w:rPr>
          <w:rFonts w:ascii="Arial" w:hAnsi="Arial" w:cs="Arial"/>
        </w:rPr>
        <w:t xml:space="preserve"> financeira de curto prazo, com resgates </w:t>
      </w:r>
      <w:proofErr w:type="spellStart"/>
      <w:r w:rsidRPr="00630E68">
        <w:rPr>
          <w:rFonts w:ascii="Arial" w:hAnsi="Arial" w:cs="Arial"/>
        </w:rPr>
        <w:t>automáticos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3º A </w:t>
      </w:r>
      <w:proofErr w:type="spellStart"/>
      <w:r w:rsidRPr="00630E68">
        <w:rPr>
          <w:rFonts w:ascii="Arial" w:hAnsi="Arial" w:cs="Arial"/>
        </w:rPr>
        <w:t>aplicação</w:t>
      </w:r>
      <w:proofErr w:type="spellEnd"/>
      <w:r w:rsidRPr="00630E68">
        <w:rPr>
          <w:rFonts w:ascii="Arial" w:hAnsi="Arial" w:cs="Arial"/>
        </w:rPr>
        <w:t xml:space="preserve"> dos recursos de natureza financeira dependerá da </w:t>
      </w:r>
      <w:proofErr w:type="spellStart"/>
      <w:r w:rsidRPr="00630E68">
        <w:rPr>
          <w:rFonts w:ascii="Arial" w:hAnsi="Arial" w:cs="Arial"/>
        </w:rPr>
        <w:t>existência</w:t>
      </w:r>
      <w:proofErr w:type="spellEnd"/>
      <w:r w:rsidRPr="00630E68">
        <w:rPr>
          <w:rFonts w:ascii="Arial" w:hAnsi="Arial" w:cs="Arial"/>
        </w:rPr>
        <w:t xml:space="preserve"> de disponibilidade, em </w:t>
      </w:r>
      <w:proofErr w:type="spellStart"/>
      <w:r w:rsidRPr="00630E68">
        <w:rPr>
          <w:rFonts w:ascii="Arial" w:hAnsi="Arial" w:cs="Arial"/>
        </w:rPr>
        <w:t>função</w:t>
      </w:r>
      <w:proofErr w:type="spellEnd"/>
      <w:r w:rsidRPr="00630E68">
        <w:rPr>
          <w:rFonts w:ascii="Arial" w:hAnsi="Arial" w:cs="Arial"/>
        </w:rPr>
        <w:t xml:space="preserve"> do cumprimento de </w:t>
      </w:r>
      <w:proofErr w:type="spellStart"/>
      <w:r w:rsidRPr="00630E68">
        <w:rPr>
          <w:rFonts w:ascii="Arial" w:hAnsi="Arial" w:cs="Arial"/>
        </w:rPr>
        <w:t>programação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7º</w:t>
      </w:r>
      <w:r w:rsidRPr="00630E68">
        <w:rPr>
          <w:rFonts w:ascii="Arial" w:hAnsi="Arial" w:cs="Arial"/>
        </w:rPr>
        <w:t xml:space="preserve"> Constituem ativos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: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 - as disponibilidades </w:t>
      </w:r>
      <w:proofErr w:type="spellStart"/>
      <w:r w:rsidRPr="00630E68">
        <w:rPr>
          <w:rFonts w:ascii="Arial" w:hAnsi="Arial" w:cs="Arial"/>
        </w:rPr>
        <w:t>monetárias</w:t>
      </w:r>
      <w:proofErr w:type="spellEnd"/>
      <w:r w:rsidRPr="00630E68">
        <w:rPr>
          <w:rFonts w:ascii="Arial" w:hAnsi="Arial" w:cs="Arial"/>
        </w:rPr>
        <w:t xml:space="preserve"> em bancos ou em caixa, oriundas das receitas especificadas nesta lei;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 - os direitos que porventura vier a constituir; </w:t>
      </w:r>
      <w:proofErr w:type="gramStart"/>
      <w:r w:rsidRPr="00630E68">
        <w:rPr>
          <w:rFonts w:ascii="Arial" w:hAnsi="Arial" w:cs="Arial"/>
        </w:rPr>
        <w:t>e</w:t>
      </w:r>
      <w:proofErr w:type="gramEnd"/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III - os bens </w:t>
      </w:r>
      <w:proofErr w:type="spellStart"/>
      <w:r w:rsidRPr="00630E68">
        <w:rPr>
          <w:rFonts w:ascii="Arial" w:hAnsi="Arial" w:cs="Arial"/>
        </w:rPr>
        <w:t>móveis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imóveis</w:t>
      </w:r>
      <w:proofErr w:type="spellEnd"/>
      <w:r w:rsidRPr="00630E68">
        <w:rPr>
          <w:rFonts w:ascii="Arial" w:hAnsi="Arial" w:cs="Arial"/>
        </w:rPr>
        <w:t xml:space="preserve"> que forem destinados ao Sistema </w:t>
      </w:r>
      <w:proofErr w:type="spellStart"/>
      <w:r w:rsidRPr="00630E68">
        <w:rPr>
          <w:rFonts w:ascii="Arial" w:hAnsi="Arial" w:cs="Arial"/>
        </w:rPr>
        <w:t>Ú</w:t>
      </w:r>
      <w:proofErr w:type="gramStart"/>
      <w:r w:rsidRPr="00630E68">
        <w:rPr>
          <w:rFonts w:ascii="Arial" w:hAnsi="Arial" w:cs="Arial"/>
        </w:rPr>
        <w:t>nico</w:t>
      </w:r>
      <w:proofErr w:type="spellEnd"/>
      <w:proofErr w:type="gram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630E68">
        <w:rPr>
          <w:rFonts w:ascii="Arial" w:hAnsi="Arial" w:cs="Arial"/>
        </w:rPr>
        <w:t>Parágrafo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Ú</w:t>
      </w:r>
      <w:proofErr w:type="gramStart"/>
      <w:r w:rsidRPr="00630E68">
        <w:rPr>
          <w:rFonts w:ascii="Arial" w:hAnsi="Arial" w:cs="Arial"/>
        </w:rPr>
        <w:t>nico</w:t>
      </w:r>
      <w:proofErr w:type="spellEnd"/>
      <w:proofErr w:type="gramEnd"/>
      <w:r w:rsidRPr="00630E68">
        <w:rPr>
          <w:rFonts w:ascii="Arial" w:hAnsi="Arial" w:cs="Arial"/>
        </w:rPr>
        <w:t xml:space="preserve"> - Anualmente </w:t>
      </w:r>
      <w:proofErr w:type="spellStart"/>
      <w:r w:rsidRPr="00630E68">
        <w:rPr>
          <w:rFonts w:ascii="Arial" w:hAnsi="Arial" w:cs="Arial"/>
        </w:rPr>
        <w:t>sera</w:t>
      </w:r>
      <w:proofErr w:type="spellEnd"/>
      <w:r w:rsidRPr="00630E68">
        <w:rPr>
          <w:rFonts w:ascii="Arial" w:hAnsi="Arial" w:cs="Arial"/>
        </w:rPr>
        <w:t xml:space="preserve">́ elaborado o </w:t>
      </w:r>
      <w:proofErr w:type="spellStart"/>
      <w:r w:rsidRPr="00630E68">
        <w:rPr>
          <w:rFonts w:ascii="Arial" w:hAnsi="Arial" w:cs="Arial"/>
        </w:rPr>
        <w:t>inventário</w:t>
      </w:r>
      <w:proofErr w:type="spellEnd"/>
      <w:r w:rsidRPr="00630E68">
        <w:rPr>
          <w:rFonts w:ascii="Arial" w:hAnsi="Arial" w:cs="Arial"/>
        </w:rPr>
        <w:t xml:space="preserve"> dos bens e direitos afetados ao Fundo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, para a </w:t>
      </w:r>
      <w:proofErr w:type="spellStart"/>
      <w:r w:rsidRPr="00630E68">
        <w:rPr>
          <w:rFonts w:ascii="Arial" w:hAnsi="Arial" w:cs="Arial"/>
        </w:rPr>
        <w:t>realização</w:t>
      </w:r>
      <w:proofErr w:type="spellEnd"/>
      <w:r w:rsidRPr="00630E68">
        <w:rPr>
          <w:rFonts w:ascii="Arial" w:hAnsi="Arial" w:cs="Arial"/>
        </w:rPr>
        <w:t xml:space="preserve"> dos seus objetivos.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lastRenderedPageBreak/>
        <w:t>Art. 8º</w:t>
      </w:r>
      <w:r w:rsidRPr="00630E68">
        <w:rPr>
          <w:rFonts w:ascii="Arial" w:hAnsi="Arial" w:cs="Arial"/>
        </w:rPr>
        <w:t xml:space="preserve"> Constituem passivos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as </w:t>
      </w:r>
      <w:proofErr w:type="spellStart"/>
      <w:r w:rsidRPr="00630E68">
        <w:rPr>
          <w:rFonts w:ascii="Arial" w:hAnsi="Arial" w:cs="Arial"/>
        </w:rPr>
        <w:t>obrigaçõ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de qualquer natureza que porventura o </w:t>
      </w:r>
      <w:proofErr w:type="spellStart"/>
      <w:r w:rsidRPr="00630E68">
        <w:rPr>
          <w:rFonts w:ascii="Arial" w:hAnsi="Arial" w:cs="Arial"/>
        </w:rPr>
        <w:t>Município</w:t>
      </w:r>
      <w:proofErr w:type="spellEnd"/>
      <w:r w:rsidRPr="00630E68">
        <w:rPr>
          <w:rFonts w:ascii="Arial" w:hAnsi="Arial" w:cs="Arial"/>
        </w:rPr>
        <w:t xml:space="preserve"> venha a assumir para a </w:t>
      </w:r>
      <w:proofErr w:type="spellStart"/>
      <w:r w:rsidRPr="00630E68">
        <w:rPr>
          <w:rFonts w:ascii="Arial" w:hAnsi="Arial" w:cs="Arial"/>
        </w:rPr>
        <w:t>manutenção</w:t>
      </w:r>
      <w:proofErr w:type="spellEnd"/>
      <w:r w:rsidRPr="00630E68">
        <w:rPr>
          <w:rFonts w:ascii="Arial" w:hAnsi="Arial" w:cs="Arial"/>
        </w:rPr>
        <w:t xml:space="preserve"> e o funcionamento do Sistema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9º</w:t>
      </w:r>
      <w:r w:rsidRPr="00630E68">
        <w:rPr>
          <w:rFonts w:ascii="Arial" w:hAnsi="Arial" w:cs="Arial"/>
        </w:rPr>
        <w:t xml:space="preserve"> O </w:t>
      </w:r>
      <w:proofErr w:type="spellStart"/>
      <w:r w:rsidRPr="00630E68">
        <w:rPr>
          <w:rFonts w:ascii="Arial" w:hAnsi="Arial" w:cs="Arial"/>
        </w:rPr>
        <w:t>orçamento</w:t>
      </w:r>
      <w:proofErr w:type="spellEnd"/>
      <w:r w:rsidRPr="00630E68">
        <w:rPr>
          <w:rFonts w:ascii="Arial" w:hAnsi="Arial" w:cs="Arial"/>
        </w:rPr>
        <w:t xml:space="preserve">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evidenciará as </w:t>
      </w:r>
      <w:proofErr w:type="spellStart"/>
      <w:r w:rsidRPr="00630E68">
        <w:rPr>
          <w:rFonts w:ascii="Arial" w:hAnsi="Arial" w:cs="Arial"/>
        </w:rPr>
        <w:t>políticas</w:t>
      </w:r>
      <w:proofErr w:type="spellEnd"/>
      <w:r w:rsidRPr="00630E68">
        <w:rPr>
          <w:rFonts w:ascii="Arial" w:hAnsi="Arial" w:cs="Arial"/>
        </w:rPr>
        <w:t xml:space="preserve"> e os programas de trabalho governamentais, observando o Plano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Municipal, o Plano Plurianual, a Lei de Diretrizes </w:t>
      </w:r>
      <w:proofErr w:type="spellStart"/>
      <w:r w:rsidRPr="00630E68">
        <w:rPr>
          <w:rFonts w:ascii="Arial" w:hAnsi="Arial" w:cs="Arial"/>
        </w:rPr>
        <w:t>Orçamentárias</w:t>
      </w:r>
      <w:proofErr w:type="spellEnd"/>
      <w:r w:rsidRPr="00630E68">
        <w:rPr>
          <w:rFonts w:ascii="Arial" w:hAnsi="Arial" w:cs="Arial"/>
        </w:rPr>
        <w:t xml:space="preserve"> e os </w:t>
      </w:r>
      <w:proofErr w:type="spellStart"/>
      <w:r w:rsidRPr="00630E68">
        <w:rPr>
          <w:rFonts w:ascii="Arial" w:hAnsi="Arial" w:cs="Arial"/>
        </w:rPr>
        <w:t>princípios</w:t>
      </w:r>
      <w:proofErr w:type="spellEnd"/>
      <w:r w:rsidRPr="00630E68">
        <w:rPr>
          <w:rFonts w:ascii="Arial" w:hAnsi="Arial" w:cs="Arial"/>
        </w:rPr>
        <w:t xml:space="preserve"> da universalidade e do </w:t>
      </w:r>
      <w:proofErr w:type="spellStart"/>
      <w:r w:rsidRPr="00630E68">
        <w:rPr>
          <w:rFonts w:ascii="Arial" w:hAnsi="Arial" w:cs="Arial"/>
        </w:rPr>
        <w:t>equilíbrio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1º O Fundo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sera</w:t>
      </w:r>
      <w:proofErr w:type="spellEnd"/>
      <w:r w:rsidRPr="00630E68">
        <w:rPr>
          <w:rFonts w:ascii="Arial" w:hAnsi="Arial" w:cs="Arial"/>
        </w:rPr>
        <w:t xml:space="preserve">́ uma unidade </w:t>
      </w:r>
      <w:proofErr w:type="spellStart"/>
      <w:r w:rsidRPr="00630E68">
        <w:rPr>
          <w:rFonts w:ascii="Arial" w:hAnsi="Arial" w:cs="Arial"/>
        </w:rPr>
        <w:t>orçamentária</w:t>
      </w:r>
      <w:proofErr w:type="spellEnd"/>
      <w:r w:rsidRPr="00630E68">
        <w:rPr>
          <w:rFonts w:ascii="Arial" w:hAnsi="Arial" w:cs="Arial"/>
        </w:rPr>
        <w:t xml:space="preserve">, conforme o disposto no artigo 14 da Lei Complementar Federal n.º. 141/2012, de 13 de janeiro de 2012, obedecendo ao disposto nos artigos 71 e 74 da Lei Federal n.º. 4.320/1964, de 17 de </w:t>
      </w:r>
      <w:proofErr w:type="spellStart"/>
      <w:proofErr w:type="gramStart"/>
      <w:r w:rsidRPr="00630E68">
        <w:rPr>
          <w:rFonts w:ascii="Arial" w:hAnsi="Arial" w:cs="Arial"/>
        </w:rPr>
        <w:t>marc</w:t>
      </w:r>
      <w:proofErr w:type="gramEnd"/>
      <w:r w:rsidRPr="00630E68">
        <w:rPr>
          <w:rFonts w:ascii="Arial" w:hAnsi="Arial" w:cs="Arial"/>
        </w:rPr>
        <w:t>̧o</w:t>
      </w:r>
      <w:proofErr w:type="spellEnd"/>
      <w:r w:rsidRPr="00630E68">
        <w:rPr>
          <w:rFonts w:ascii="Arial" w:hAnsi="Arial" w:cs="Arial"/>
        </w:rPr>
        <w:t xml:space="preserve"> de 1964.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2º O </w:t>
      </w:r>
      <w:proofErr w:type="spellStart"/>
      <w:r w:rsidRPr="00630E68">
        <w:rPr>
          <w:rFonts w:ascii="Arial" w:hAnsi="Arial" w:cs="Arial"/>
        </w:rPr>
        <w:t>orçamento</w:t>
      </w:r>
      <w:proofErr w:type="spellEnd"/>
      <w:r w:rsidRPr="00630E68">
        <w:rPr>
          <w:rFonts w:ascii="Arial" w:hAnsi="Arial" w:cs="Arial"/>
        </w:rPr>
        <w:t xml:space="preserve"> do Fundo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integrará o </w:t>
      </w:r>
      <w:proofErr w:type="spellStart"/>
      <w:r w:rsidRPr="00630E68">
        <w:rPr>
          <w:rFonts w:ascii="Arial" w:hAnsi="Arial" w:cs="Arial"/>
        </w:rPr>
        <w:t>orçamento</w:t>
      </w:r>
      <w:proofErr w:type="spellEnd"/>
      <w:r w:rsidRPr="00630E68">
        <w:rPr>
          <w:rFonts w:ascii="Arial" w:hAnsi="Arial" w:cs="Arial"/>
        </w:rPr>
        <w:t xml:space="preserve"> do </w:t>
      </w:r>
      <w:proofErr w:type="spellStart"/>
      <w:r w:rsidRPr="00630E68">
        <w:rPr>
          <w:rFonts w:ascii="Arial" w:hAnsi="Arial" w:cs="Arial"/>
        </w:rPr>
        <w:t>Município</w:t>
      </w:r>
      <w:proofErr w:type="spellEnd"/>
      <w:r w:rsidRPr="00630E68">
        <w:rPr>
          <w:rFonts w:ascii="Arial" w:hAnsi="Arial" w:cs="Arial"/>
        </w:rPr>
        <w:t xml:space="preserve">, em </w:t>
      </w:r>
      <w:proofErr w:type="spellStart"/>
      <w:r w:rsidRPr="00630E68">
        <w:rPr>
          <w:rFonts w:ascii="Arial" w:hAnsi="Arial" w:cs="Arial"/>
        </w:rPr>
        <w:t>obediência</w:t>
      </w:r>
      <w:proofErr w:type="spellEnd"/>
      <w:r w:rsidRPr="00630E68">
        <w:rPr>
          <w:rFonts w:ascii="Arial" w:hAnsi="Arial" w:cs="Arial"/>
        </w:rPr>
        <w:t xml:space="preserve"> ao </w:t>
      </w:r>
      <w:proofErr w:type="spellStart"/>
      <w:r w:rsidRPr="00630E68">
        <w:rPr>
          <w:rFonts w:ascii="Arial" w:hAnsi="Arial" w:cs="Arial"/>
        </w:rPr>
        <w:t>princípio</w:t>
      </w:r>
      <w:proofErr w:type="spellEnd"/>
      <w:r w:rsidRPr="00630E68">
        <w:rPr>
          <w:rFonts w:ascii="Arial" w:hAnsi="Arial" w:cs="Arial"/>
        </w:rPr>
        <w:t xml:space="preserve"> da unidade </w:t>
      </w:r>
      <w:proofErr w:type="spellStart"/>
      <w:r w:rsidRPr="00630E68">
        <w:rPr>
          <w:rFonts w:ascii="Arial" w:hAnsi="Arial" w:cs="Arial"/>
        </w:rPr>
        <w:t>orçamentária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3º O </w:t>
      </w:r>
      <w:proofErr w:type="spellStart"/>
      <w:r w:rsidRPr="00630E68">
        <w:rPr>
          <w:rFonts w:ascii="Arial" w:hAnsi="Arial" w:cs="Arial"/>
        </w:rPr>
        <w:t>orçamento</w:t>
      </w:r>
      <w:proofErr w:type="spellEnd"/>
      <w:r w:rsidRPr="00630E68">
        <w:rPr>
          <w:rFonts w:ascii="Arial" w:hAnsi="Arial" w:cs="Arial"/>
        </w:rPr>
        <w:t xml:space="preserve">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observará, na sua </w:t>
      </w:r>
      <w:proofErr w:type="spellStart"/>
      <w:r w:rsidRPr="00630E68">
        <w:rPr>
          <w:rFonts w:ascii="Arial" w:hAnsi="Arial" w:cs="Arial"/>
        </w:rPr>
        <w:t>elaboração</w:t>
      </w:r>
      <w:proofErr w:type="spellEnd"/>
      <w:r w:rsidRPr="00630E68">
        <w:rPr>
          <w:rFonts w:ascii="Arial" w:hAnsi="Arial" w:cs="Arial"/>
        </w:rPr>
        <w:t xml:space="preserve"> e na sua </w:t>
      </w:r>
      <w:proofErr w:type="spellStart"/>
      <w:r w:rsidRPr="00630E68">
        <w:rPr>
          <w:rFonts w:ascii="Arial" w:hAnsi="Arial" w:cs="Arial"/>
        </w:rPr>
        <w:t>execução</w:t>
      </w:r>
      <w:proofErr w:type="spellEnd"/>
      <w:r w:rsidRPr="00630E68">
        <w:rPr>
          <w:rFonts w:ascii="Arial" w:hAnsi="Arial" w:cs="Arial"/>
        </w:rPr>
        <w:t xml:space="preserve">, os </w:t>
      </w:r>
      <w:proofErr w:type="spellStart"/>
      <w:r w:rsidRPr="00630E68">
        <w:rPr>
          <w:rFonts w:ascii="Arial" w:hAnsi="Arial" w:cs="Arial"/>
        </w:rPr>
        <w:t>padrõ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e normas estabelecidos na </w:t>
      </w:r>
      <w:proofErr w:type="spellStart"/>
      <w:r w:rsidRPr="00630E68">
        <w:rPr>
          <w:rFonts w:ascii="Arial" w:hAnsi="Arial" w:cs="Arial"/>
        </w:rPr>
        <w:t>legislação</w:t>
      </w:r>
      <w:proofErr w:type="spellEnd"/>
      <w:r w:rsidRPr="00630E68">
        <w:rPr>
          <w:rFonts w:ascii="Arial" w:hAnsi="Arial" w:cs="Arial"/>
        </w:rPr>
        <w:t xml:space="preserve"> pertinente.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10.</w:t>
      </w:r>
      <w:r w:rsidRPr="00630E68">
        <w:rPr>
          <w:rFonts w:ascii="Arial" w:hAnsi="Arial" w:cs="Arial"/>
        </w:rPr>
        <w:t xml:space="preserve"> A contabilidade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tem por objetivo evidenciar a sua </w:t>
      </w:r>
      <w:proofErr w:type="spellStart"/>
      <w:r w:rsidRPr="00630E68">
        <w:rPr>
          <w:rFonts w:ascii="Arial" w:hAnsi="Arial" w:cs="Arial"/>
        </w:rPr>
        <w:t>situação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orçamentária</w:t>
      </w:r>
      <w:proofErr w:type="spellEnd"/>
      <w:r w:rsidRPr="00630E68">
        <w:rPr>
          <w:rFonts w:ascii="Arial" w:hAnsi="Arial" w:cs="Arial"/>
        </w:rPr>
        <w:t xml:space="preserve">, financeira e patrimonial, observados os </w:t>
      </w:r>
      <w:proofErr w:type="spellStart"/>
      <w:r w:rsidRPr="00630E68">
        <w:rPr>
          <w:rFonts w:ascii="Arial" w:hAnsi="Arial" w:cs="Arial"/>
        </w:rPr>
        <w:t>padrõ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e normas estabelecidas na </w:t>
      </w:r>
      <w:proofErr w:type="spellStart"/>
      <w:r w:rsidRPr="00630E68">
        <w:rPr>
          <w:rFonts w:ascii="Arial" w:hAnsi="Arial" w:cs="Arial"/>
        </w:rPr>
        <w:t>legislação</w:t>
      </w:r>
      <w:proofErr w:type="spellEnd"/>
      <w:r w:rsidRPr="00630E68">
        <w:rPr>
          <w:rFonts w:ascii="Arial" w:hAnsi="Arial" w:cs="Arial"/>
        </w:rPr>
        <w:t xml:space="preserve"> pertinente.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1º A contabilidade do Fundo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sera</w:t>
      </w:r>
      <w:proofErr w:type="spellEnd"/>
      <w:r w:rsidRPr="00630E68">
        <w:rPr>
          <w:rFonts w:ascii="Arial" w:hAnsi="Arial" w:cs="Arial"/>
        </w:rPr>
        <w:t xml:space="preserve">́ organizada no </w:t>
      </w:r>
      <w:proofErr w:type="spellStart"/>
      <w:r w:rsidRPr="00630E68">
        <w:rPr>
          <w:rFonts w:ascii="Arial" w:hAnsi="Arial" w:cs="Arial"/>
        </w:rPr>
        <w:t>âmbito</w:t>
      </w:r>
      <w:proofErr w:type="spellEnd"/>
      <w:r w:rsidRPr="00630E68">
        <w:rPr>
          <w:rFonts w:ascii="Arial" w:hAnsi="Arial" w:cs="Arial"/>
        </w:rPr>
        <w:t xml:space="preserve"> da </w:t>
      </w:r>
      <w:proofErr w:type="spellStart"/>
      <w:r w:rsidRPr="00630E68">
        <w:rPr>
          <w:rFonts w:ascii="Arial" w:hAnsi="Arial" w:cs="Arial"/>
        </w:rPr>
        <w:t>própria</w:t>
      </w:r>
      <w:proofErr w:type="spellEnd"/>
      <w:r w:rsidRPr="00630E68">
        <w:rPr>
          <w:rFonts w:ascii="Arial" w:hAnsi="Arial" w:cs="Arial"/>
        </w:rPr>
        <w:t xml:space="preserve"> Secretaria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, de forma a permitir o </w:t>
      </w:r>
      <w:proofErr w:type="spellStart"/>
      <w:r w:rsidRPr="00630E68">
        <w:rPr>
          <w:rFonts w:ascii="Arial" w:hAnsi="Arial" w:cs="Arial"/>
        </w:rPr>
        <w:t>exercício</w:t>
      </w:r>
      <w:proofErr w:type="spellEnd"/>
      <w:r w:rsidRPr="00630E68">
        <w:rPr>
          <w:rFonts w:ascii="Arial" w:hAnsi="Arial" w:cs="Arial"/>
        </w:rPr>
        <w:t xml:space="preserve"> das </w:t>
      </w:r>
      <w:proofErr w:type="spellStart"/>
      <w:r w:rsidRPr="00630E68">
        <w:rPr>
          <w:rFonts w:ascii="Arial" w:hAnsi="Arial" w:cs="Arial"/>
        </w:rPr>
        <w:t>funçõ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de controle e de </w:t>
      </w:r>
      <w:proofErr w:type="spellStart"/>
      <w:r w:rsidRPr="00630E68">
        <w:rPr>
          <w:rFonts w:ascii="Arial" w:hAnsi="Arial" w:cs="Arial"/>
        </w:rPr>
        <w:t>informação</w:t>
      </w:r>
      <w:proofErr w:type="spellEnd"/>
      <w:r w:rsidRPr="00630E68">
        <w:rPr>
          <w:rFonts w:ascii="Arial" w:hAnsi="Arial" w:cs="Arial"/>
        </w:rPr>
        <w:t xml:space="preserve">, podendo contar com servidores de outros </w:t>
      </w:r>
      <w:proofErr w:type="spellStart"/>
      <w:r w:rsidRPr="00630E68">
        <w:rPr>
          <w:rFonts w:ascii="Arial" w:hAnsi="Arial" w:cs="Arial"/>
        </w:rPr>
        <w:t>órgãos</w:t>
      </w:r>
      <w:proofErr w:type="spellEnd"/>
      <w:r w:rsidRPr="00630E68">
        <w:rPr>
          <w:rFonts w:ascii="Arial" w:hAnsi="Arial" w:cs="Arial"/>
        </w:rPr>
        <w:t xml:space="preserve"> municipais com </w:t>
      </w:r>
      <w:proofErr w:type="spellStart"/>
      <w:r w:rsidRPr="00630E68">
        <w:rPr>
          <w:rFonts w:ascii="Arial" w:hAnsi="Arial" w:cs="Arial"/>
        </w:rPr>
        <w:t>funções</w:t>
      </w:r>
      <w:proofErr w:type="spellEnd"/>
      <w:r w:rsidRPr="00630E68">
        <w:rPr>
          <w:rFonts w:ascii="Arial" w:hAnsi="Arial" w:cs="Arial"/>
        </w:rPr>
        <w:t xml:space="preserve"> afetadas ao Fundo.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2º A </w:t>
      </w:r>
      <w:proofErr w:type="spellStart"/>
      <w:r w:rsidRPr="00630E68">
        <w:rPr>
          <w:rFonts w:ascii="Arial" w:hAnsi="Arial" w:cs="Arial"/>
        </w:rPr>
        <w:t>escrituraçã</w:t>
      </w:r>
      <w:proofErr w:type="gramStart"/>
      <w:r w:rsidRPr="00630E68">
        <w:rPr>
          <w:rFonts w:ascii="Arial" w:hAnsi="Arial" w:cs="Arial"/>
        </w:rPr>
        <w:t>o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conta</w:t>
      </w:r>
      <w:proofErr w:type="gramEnd"/>
      <w:r w:rsidRPr="00630E68">
        <w:rPr>
          <w:rFonts w:ascii="Arial" w:hAnsi="Arial" w:cs="Arial"/>
        </w:rPr>
        <w:t>́bil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sera</w:t>
      </w:r>
      <w:proofErr w:type="spellEnd"/>
      <w:r w:rsidRPr="00630E68">
        <w:rPr>
          <w:rFonts w:ascii="Arial" w:hAnsi="Arial" w:cs="Arial"/>
        </w:rPr>
        <w:t xml:space="preserve">́ feita pelo </w:t>
      </w:r>
      <w:proofErr w:type="spellStart"/>
      <w:r w:rsidRPr="00630E68">
        <w:rPr>
          <w:rFonts w:ascii="Arial" w:hAnsi="Arial" w:cs="Arial"/>
        </w:rPr>
        <w:t>método</w:t>
      </w:r>
      <w:proofErr w:type="spellEnd"/>
      <w:r w:rsidRPr="00630E68">
        <w:rPr>
          <w:rFonts w:ascii="Arial" w:hAnsi="Arial" w:cs="Arial"/>
        </w:rPr>
        <w:t xml:space="preserve"> das partidas dobradas.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3º A contabilidade emitirá </w:t>
      </w:r>
      <w:proofErr w:type="spellStart"/>
      <w:r w:rsidRPr="00630E68">
        <w:rPr>
          <w:rFonts w:ascii="Arial" w:hAnsi="Arial" w:cs="Arial"/>
        </w:rPr>
        <w:t>relatórios</w:t>
      </w:r>
      <w:proofErr w:type="spellEnd"/>
      <w:r w:rsidRPr="00630E68">
        <w:rPr>
          <w:rFonts w:ascii="Arial" w:hAnsi="Arial" w:cs="Arial"/>
        </w:rPr>
        <w:t xml:space="preserve"> mensais de </w:t>
      </w:r>
      <w:proofErr w:type="spellStart"/>
      <w:r w:rsidRPr="00630E68">
        <w:rPr>
          <w:rFonts w:ascii="Arial" w:hAnsi="Arial" w:cs="Arial"/>
        </w:rPr>
        <w:t>gestão</w:t>
      </w:r>
      <w:proofErr w:type="spellEnd"/>
      <w:r w:rsidRPr="00630E68">
        <w:rPr>
          <w:rFonts w:ascii="Arial" w:hAnsi="Arial" w:cs="Arial"/>
        </w:rPr>
        <w:t xml:space="preserve">, inclusive dos custos dos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4º Entende-se por </w:t>
      </w:r>
      <w:proofErr w:type="spellStart"/>
      <w:r w:rsidRPr="00630E68">
        <w:rPr>
          <w:rFonts w:ascii="Arial" w:hAnsi="Arial" w:cs="Arial"/>
        </w:rPr>
        <w:t>relatórios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gestão</w:t>
      </w:r>
      <w:proofErr w:type="spellEnd"/>
      <w:r w:rsidRPr="00630E68">
        <w:rPr>
          <w:rFonts w:ascii="Arial" w:hAnsi="Arial" w:cs="Arial"/>
        </w:rPr>
        <w:t xml:space="preserve"> os balancetes mensais de receita e de despesa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e demais </w:t>
      </w:r>
      <w:proofErr w:type="spellStart"/>
      <w:r w:rsidRPr="00630E68">
        <w:rPr>
          <w:rFonts w:ascii="Arial" w:hAnsi="Arial" w:cs="Arial"/>
        </w:rPr>
        <w:t>demonstraçõ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exigidas pela </w:t>
      </w:r>
      <w:proofErr w:type="spellStart"/>
      <w:r w:rsidRPr="00630E68">
        <w:rPr>
          <w:rFonts w:ascii="Arial" w:hAnsi="Arial" w:cs="Arial"/>
        </w:rPr>
        <w:t>administração</w:t>
      </w:r>
      <w:proofErr w:type="spellEnd"/>
      <w:r w:rsidRPr="00630E68">
        <w:rPr>
          <w:rFonts w:ascii="Arial" w:hAnsi="Arial" w:cs="Arial"/>
        </w:rPr>
        <w:t xml:space="preserve"> municipal e pela </w:t>
      </w:r>
      <w:proofErr w:type="spellStart"/>
      <w:r w:rsidRPr="00630E68">
        <w:rPr>
          <w:rFonts w:ascii="Arial" w:hAnsi="Arial" w:cs="Arial"/>
        </w:rPr>
        <w:t>legislação</w:t>
      </w:r>
      <w:proofErr w:type="spellEnd"/>
      <w:r w:rsidRPr="00630E68">
        <w:rPr>
          <w:rFonts w:ascii="Arial" w:hAnsi="Arial" w:cs="Arial"/>
        </w:rPr>
        <w:t xml:space="preserve"> pertinente.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5º As </w:t>
      </w:r>
      <w:proofErr w:type="spellStart"/>
      <w:r w:rsidRPr="00630E68">
        <w:rPr>
          <w:rFonts w:ascii="Arial" w:hAnsi="Arial" w:cs="Arial"/>
        </w:rPr>
        <w:t>demonstraçõ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e os </w:t>
      </w:r>
      <w:proofErr w:type="spellStart"/>
      <w:r w:rsidRPr="00630E68">
        <w:rPr>
          <w:rFonts w:ascii="Arial" w:hAnsi="Arial" w:cs="Arial"/>
        </w:rPr>
        <w:t>relatórios</w:t>
      </w:r>
      <w:proofErr w:type="spellEnd"/>
      <w:r w:rsidRPr="00630E68">
        <w:rPr>
          <w:rFonts w:ascii="Arial" w:hAnsi="Arial" w:cs="Arial"/>
        </w:rPr>
        <w:t xml:space="preserve"> produzidos </w:t>
      </w:r>
      <w:proofErr w:type="spellStart"/>
      <w:r w:rsidRPr="00630E68">
        <w:rPr>
          <w:rFonts w:ascii="Arial" w:hAnsi="Arial" w:cs="Arial"/>
        </w:rPr>
        <w:t>passarão</w:t>
      </w:r>
      <w:proofErr w:type="spellEnd"/>
      <w:r w:rsidRPr="00630E68">
        <w:rPr>
          <w:rFonts w:ascii="Arial" w:hAnsi="Arial" w:cs="Arial"/>
        </w:rPr>
        <w:t xml:space="preserve"> a integrar a contabilidade geral do </w:t>
      </w:r>
      <w:proofErr w:type="spellStart"/>
      <w:r w:rsidRPr="00630E68">
        <w:rPr>
          <w:rFonts w:ascii="Arial" w:hAnsi="Arial" w:cs="Arial"/>
        </w:rPr>
        <w:t>Município</w:t>
      </w:r>
      <w:proofErr w:type="spellEnd"/>
      <w:r w:rsidRPr="00630E68">
        <w:rPr>
          <w:rFonts w:ascii="Arial" w:hAnsi="Arial" w:cs="Arial"/>
        </w:rPr>
        <w:t xml:space="preserve">, observada a necessidade de </w:t>
      </w:r>
      <w:proofErr w:type="spellStart"/>
      <w:r w:rsidRPr="00630E68">
        <w:rPr>
          <w:rFonts w:ascii="Arial" w:hAnsi="Arial" w:cs="Arial"/>
        </w:rPr>
        <w:t>segregação</w:t>
      </w:r>
      <w:proofErr w:type="spellEnd"/>
      <w:r w:rsidRPr="00630E68">
        <w:rPr>
          <w:rFonts w:ascii="Arial" w:hAnsi="Arial" w:cs="Arial"/>
        </w:rPr>
        <w:t xml:space="preserve"> das </w:t>
      </w:r>
      <w:proofErr w:type="spellStart"/>
      <w:r w:rsidRPr="00630E68">
        <w:rPr>
          <w:rFonts w:ascii="Arial" w:hAnsi="Arial" w:cs="Arial"/>
        </w:rPr>
        <w:t>informações</w:t>
      </w:r>
      <w:proofErr w:type="spellEnd"/>
      <w:r w:rsidRPr="00630E68">
        <w:rPr>
          <w:rFonts w:ascii="Arial" w:hAnsi="Arial" w:cs="Arial"/>
        </w:rPr>
        <w:t xml:space="preserve">, com vistas e dar cumprimento as </w:t>
      </w:r>
      <w:proofErr w:type="spellStart"/>
      <w:r w:rsidRPr="00630E68">
        <w:rPr>
          <w:rFonts w:ascii="Arial" w:hAnsi="Arial" w:cs="Arial"/>
        </w:rPr>
        <w:t>disposições</w:t>
      </w:r>
      <w:proofErr w:type="spellEnd"/>
      <w:r w:rsidRPr="00630E68">
        <w:rPr>
          <w:rFonts w:ascii="Arial" w:hAnsi="Arial" w:cs="Arial"/>
        </w:rPr>
        <w:t xml:space="preserve"> previstas nos artigos 32, 33, 34, 35 da Lei Complementar Federal n.º. 141/2012, de 13 de janeiro de 2012.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lastRenderedPageBreak/>
        <w:t xml:space="preserve">§ 6º Eventuais saldos positivos apurados em </w:t>
      </w:r>
      <w:proofErr w:type="spellStart"/>
      <w:r w:rsidRPr="00630E68">
        <w:rPr>
          <w:rFonts w:ascii="Arial" w:hAnsi="Arial" w:cs="Arial"/>
        </w:rPr>
        <w:t>balanço</w:t>
      </w:r>
      <w:proofErr w:type="spellEnd"/>
      <w:r w:rsidRPr="00630E68">
        <w:rPr>
          <w:rFonts w:ascii="Arial" w:hAnsi="Arial" w:cs="Arial"/>
        </w:rPr>
        <w:t xml:space="preserve">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serão</w:t>
      </w:r>
      <w:proofErr w:type="spellEnd"/>
      <w:r w:rsidRPr="00630E68">
        <w:rPr>
          <w:rFonts w:ascii="Arial" w:hAnsi="Arial" w:cs="Arial"/>
        </w:rPr>
        <w:t xml:space="preserve"> transferidos para o </w:t>
      </w:r>
      <w:proofErr w:type="spellStart"/>
      <w:r w:rsidRPr="00630E68">
        <w:rPr>
          <w:rFonts w:ascii="Arial" w:hAnsi="Arial" w:cs="Arial"/>
        </w:rPr>
        <w:t>exercício</w:t>
      </w:r>
      <w:proofErr w:type="spellEnd"/>
      <w:r w:rsidRPr="00630E68">
        <w:rPr>
          <w:rFonts w:ascii="Arial" w:hAnsi="Arial" w:cs="Arial"/>
        </w:rPr>
        <w:t xml:space="preserve"> financeiro subsequente a </w:t>
      </w:r>
      <w:proofErr w:type="spellStart"/>
      <w:r w:rsidRPr="00630E68">
        <w:rPr>
          <w:rFonts w:ascii="Arial" w:hAnsi="Arial" w:cs="Arial"/>
        </w:rPr>
        <w:t>crédito</w:t>
      </w:r>
      <w:proofErr w:type="spellEnd"/>
      <w:r w:rsidRPr="00630E68">
        <w:rPr>
          <w:rFonts w:ascii="Arial" w:hAnsi="Arial" w:cs="Arial"/>
        </w:rPr>
        <w:t xml:space="preserve"> da mesma </w:t>
      </w:r>
      <w:proofErr w:type="spellStart"/>
      <w:r w:rsidRPr="00630E68">
        <w:rPr>
          <w:rFonts w:ascii="Arial" w:hAnsi="Arial" w:cs="Arial"/>
        </w:rPr>
        <w:t>programação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11.</w:t>
      </w:r>
      <w:r w:rsidRPr="00630E68">
        <w:rPr>
          <w:rFonts w:ascii="Arial" w:hAnsi="Arial" w:cs="Arial"/>
        </w:rPr>
        <w:t xml:space="preserve"> O </w:t>
      </w:r>
      <w:proofErr w:type="spellStart"/>
      <w:r w:rsidRPr="00630E68">
        <w:rPr>
          <w:rFonts w:ascii="Arial" w:hAnsi="Arial" w:cs="Arial"/>
        </w:rPr>
        <w:t>Secretário</w:t>
      </w:r>
      <w:proofErr w:type="spellEnd"/>
      <w:r w:rsidRPr="00630E68">
        <w:rPr>
          <w:rFonts w:ascii="Arial" w:hAnsi="Arial" w:cs="Arial"/>
        </w:rPr>
        <w:t xml:space="preserve"> Municipal da </w:t>
      </w:r>
      <w:proofErr w:type="spellStart"/>
      <w:r w:rsidRPr="00630E68">
        <w:rPr>
          <w:rFonts w:ascii="Arial" w:hAnsi="Arial" w:cs="Arial"/>
        </w:rPr>
        <w:t>Saú</w:t>
      </w:r>
      <w:proofErr w:type="gramStart"/>
      <w:r w:rsidRPr="00630E68">
        <w:rPr>
          <w:rFonts w:ascii="Arial" w:hAnsi="Arial" w:cs="Arial"/>
        </w:rPr>
        <w:t>de,</w:t>
      </w:r>
      <w:proofErr w:type="gramEnd"/>
      <w:r w:rsidRPr="00630E68">
        <w:rPr>
          <w:rFonts w:ascii="Arial" w:hAnsi="Arial" w:cs="Arial"/>
        </w:rPr>
        <w:t>após</w:t>
      </w:r>
      <w:proofErr w:type="spellEnd"/>
      <w:r w:rsidRPr="00630E68">
        <w:rPr>
          <w:rFonts w:ascii="Arial" w:hAnsi="Arial" w:cs="Arial"/>
        </w:rPr>
        <w:t xml:space="preserve"> a </w:t>
      </w:r>
      <w:proofErr w:type="spellStart"/>
      <w:r w:rsidRPr="00630E68">
        <w:rPr>
          <w:rFonts w:ascii="Arial" w:hAnsi="Arial" w:cs="Arial"/>
        </w:rPr>
        <w:t>promulgação</w:t>
      </w:r>
      <w:proofErr w:type="spellEnd"/>
      <w:r w:rsidRPr="00630E68">
        <w:rPr>
          <w:rFonts w:ascii="Arial" w:hAnsi="Arial" w:cs="Arial"/>
        </w:rPr>
        <w:t xml:space="preserve"> da Lei do </w:t>
      </w:r>
      <w:proofErr w:type="spellStart"/>
      <w:r w:rsidRPr="00630E68">
        <w:rPr>
          <w:rFonts w:ascii="Arial" w:hAnsi="Arial" w:cs="Arial"/>
        </w:rPr>
        <w:t>Orçamento</w:t>
      </w:r>
      <w:proofErr w:type="spellEnd"/>
      <w:r w:rsidRPr="00630E68">
        <w:rPr>
          <w:rFonts w:ascii="Arial" w:hAnsi="Arial" w:cs="Arial"/>
        </w:rPr>
        <w:t xml:space="preserve">, aprovará o quadro de cotas trimestrais, que </w:t>
      </w:r>
      <w:proofErr w:type="spellStart"/>
      <w:r w:rsidRPr="00630E68">
        <w:rPr>
          <w:rFonts w:ascii="Arial" w:hAnsi="Arial" w:cs="Arial"/>
        </w:rPr>
        <w:t>serão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distribuídas</w:t>
      </w:r>
      <w:proofErr w:type="spellEnd"/>
      <w:r w:rsidRPr="00630E68">
        <w:rPr>
          <w:rFonts w:ascii="Arial" w:hAnsi="Arial" w:cs="Arial"/>
        </w:rPr>
        <w:t xml:space="preserve"> entre as unidades executoras do Sistema Municipal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1º As cotas trimestrais </w:t>
      </w:r>
      <w:proofErr w:type="spellStart"/>
      <w:r w:rsidRPr="00630E68">
        <w:rPr>
          <w:rFonts w:ascii="Arial" w:hAnsi="Arial" w:cs="Arial"/>
        </w:rPr>
        <w:t>poderão</w:t>
      </w:r>
      <w:proofErr w:type="spellEnd"/>
      <w:r w:rsidRPr="00630E68">
        <w:rPr>
          <w:rFonts w:ascii="Arial" w:hAnsi="Arial" w:cs="Arial"/>
        </w:rPr>
        <w:t xml:space="preserve"> ser alteradas durante o </w:t>
      </w:r>
      <w:proofErr w:type="spellStart"/>
      <w:r w:rsidRPr="00630E68">
        <w:rPr>
          <w:rFonts w:ascii="Arial" w:hAnsi="Arial" w:cs="Arial"/>
        </w:rPr>
        <w:t>exercício</w:t>
      </w:r>
      <w:proofErr w:type="spellEnd"/>
      <w:r w:rsidRPr="00630E68">
        <w:rPr>
          <w:rFonts w:ascii="Arial" w:hAnsi="Arial" w:cs="Arial"/>
        </w:rPr>
        <w:t xml:space="preserve">, desde que sejam observados os limites fixados no </w:t>
      </w:r>
      <w:proofErr w:type="spellStart"/>
      <w:r w:rsidRPr="00630E68">
        <w:rPr>
          <w:rFonts w:ascii="Arial" w:hAnsi="Arial" w:cs="Arial"/>
        </w:rPr>
        <w:t>orçamento</w:t>
      </w:r>
      <w:proofErr w:type="spellEnd"/>
      <w:r w:rsidRPr="00630E68">
        <w:rPr>
          <w:rFonts w:ascii="Arial" w:hAnsi="Arial" w:cs="Arial"/>
        </w:rPr>
        <w:t xml:space="preserve"> e o comportamento da sua </w:t>
      </w:r>
      <w:proofErr w:type="spellStart"/>
      <w:r w:rsidRPr="00630E68">
        <w:rPr>
          <w:rFonts w:ascii="Arial" w:hAnsi="Arial" w:cs="Arial"/>
        </w:rPr>
        <w:t>execução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2º Nenhuma despesa </w:t>
      </w:r>
      <w:proofErr w:type="spellStart"/>
      <w:r w:rsidRPr="00630E68">
        <w:rPr>
          <w:rFonts w:ascii="Arial" w:hAnsi="Arial" w:cs="Arial"/>
        </w:rPr>
        <w:t>sera</w:t>
      </w:r>
      <w:proofErr w:type="spellEnd"/>
      <w:r w:rsidRPr="00630E68">
        <w:rPr>
          <w:rFonts w:ascii="Arial" w:hAnsi="Arial" w:cs="Arial"/>
        </w:rPr>
        <w:t xml:space="preserve">́ realizada sem a </w:t>
      </w:r>
      <w:proofErr w:type="spellStart"/>
      <w:r w:rsidRPr="00630E68">
        <w:rPr>
          <w:rFonts w:ascii="Arial" w:hAnsi="Arial" w:cs="Arial"/>
        </w:rPr>
        <w:t>necessária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autorização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orçamentária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§ 3º Para os casos de </w:t>
      </w:r>
      <w:proofErr w:type="spellStart"/>
      <w:r w:rsidRPr="00630E68">
        <w:rPr>
          <w:rFonts w:ascii="Arial" w:hAnsi="Arial" w:cs="Arial"/>
        </w:rPr>
        <w:t>insuficiências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omissõ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orçamentárias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poderão</w:t>
      </w:r>
      <w:proofErr w:type="spellEnd"/>
      <w:r w:rsidRPr="00630E68">
        <w:rPr>
          <w:rFonts w:ascii="Arial" w:hAnsi="Arial" w:cs="Arial"/>
        </w:rPr>
        <w:t xml:space="preserve"> ser utilizados os </w:t>
      </w:r>
      <w:proofErr w:type="spellStart"/>
      <w:r w:rsidRPr="00630E68">
        <w:rPr>
          <w:rFonts w:ascii="Arial" w:hAnsi="Arial" w:cs="Arial"/>
        </w:rPr>
        <w:t>créditos</w:t>
      </w:r>
      <w:proofErr w:type="spellEnd"/>
      <w:r w:rsidRPr="00630E68">
        <w:rPr>
          <w:rFonts w:ascii="Arial" w:hAnsi="Arial" w:cs="Arial"/>
        </w:rPr>
        <w:t xml:space="preserve"> adicionais suplementares e especiais autorizados por lei e abertos por decreto do Prefeito.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12.</w:t>
      </w:r>
      <w:r w:rsidRPr="00630E68">
        <w:rPr>
          <w:rFonts w:ascii="Arial" w:hAnsi="Arial" w:cs="Arial"/>
        </w:rPr>
        <w:t xml:space="preserve"> A </w:t>
      </w:r>
      <w:proofErr w:type="spellStart"/>
      <w:r w:rsidRPr="00630E68">
        <w:rPr>
          <w:rFonts w:ascii="Arial" w:hAnsi="Arial" w:cs="Arial"/>
        </w:rPr>
        <w:t>movimentação</w:t>
      </w:r>
      <w:proofErr w:type="spellEnd"/>
      <w:r w:rsidRPr="00630E68">
        <w:rPr>
          <w:rFonts w:ascii="Arial" w:hAnsi="Arial" w:cs="Arial"/>
        </w:rPr>
        <w:t xml:space="preserve"> dos recursos repassados aos Fundos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dos Estados, do Distrito Federal e dos </w:t>
      </w:r>
      <w:proofErr w:type="spellStart"/>
      <w:r w:rsidRPr="00630E68">
        <w:rPr>
          <w:rFonts w:ascii="Arial" w:hAnsi="Arial" w:cs="Arial"/>
        </w:rPr>
        <w:t>Municípios</w:t>
      </w:r>
      <w:proofErr w:type="spellEnd"/>
      <w:r w:rsidRPr="00630E68">
        <w:rPr>
          <w:rFonts w:ascii="Arial" w:hAnsi="Arial" w:cs="Arial"/>
        </w:rPr>
        <w:t xml:space="preserve"> deve realizar-se, exclusivamente, mediante cheque nominativo, ordem </w:t>
      </w:r>
      <w:proofErr w:type="spellStart"/>
      <w:r w:rsidRPr="00630E68">
        <w:rPr>
          <w:rFonts w:ascii="Arial" w:hAnsi="Arial" w:cs="Arial"/>
        </w:rPr>
        <w:t>bancária</w:t>
      </w:r>
      <w:proofErr w:type="spellEnd"/>
      <w:r w:rsidRPr="00630E68">
        <w:rPr>
          <w:rFonts w:ascii="Arial" w:hAnsi="Arial" w:cs="Arial"/>
        </w:rPr>
        <w:t xml:space="preserve">, </w:t>
      </w:r>
      <w:proofErr w:type="spellStart"/>
      <w:r w:rsidRPr="00630E68">
        <w:rPr>
          <w:rFonts w:ascii="Arial" w:hAnsi="Arial" w:cs="Arial"/>
        </w:rPr>
        <w:t>transferência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eletrônica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disponível</w:t>
      </w:r>
      <w:proofErr w:type="spellEnd"/>
      <w:r w:rsidRPr="00630E68">
        <w:rPr>
          <w:rFonts w:ascii="Arial" w:hAnsi="Arial" w:cs="Arial"/>
        </w:rPr>
        <w:t xml:space="preserve"> ou outra modalidade de saque autorizada pelo Banco Central do Brasil, em que fique identificada a sua </w:t>
      </w:r>
      <w:proofErr w:type="spellStart"/>
      <w:r w:rsidRPr="00630E68">
        <w:rPr>
          <w:rFonts w:ascii="Arial" w:hAnsi="Arial" w:cs="Arial"/>
        </w:rPr>
        <w:t>destinação</w:t>
      </w:r>
      <w:proofErr w:type="spellEnd"/>
      <w:r w:rsidRPr="00630E68">
        <w:rPr>
          <w:rFonts w:ascii="Arial" w:hAnsi="Arial" w:cs="Arial"/>
        </w:rPr>
        <w:t xml:space="preserve"> e, no caso de pagamento, o credor conforme </w:t>
      </w:r>
      <w:proofErr w:type="spellStart"/>
      <w:r w:rsidRPr="00630E68">
        <w:rPr>
          <w:rFonts w:ascii="Arial" w:hAnsi="Arial" w:cs="Arial"/>
        </w:rPr>
        <w:t>dispõe</w:t>
      </w:r>
      <w:proofErr w:type="spellEnd"/>
      <w:r w:rsidRPr="00630E68">
        <w:rPr>
          <w:rFonts w:ascii="Arial" w:hAnsi="Arial" w:cs="Arial"/>
        </w:rPr>
        <w:t xml:space="preserve"> o parágrafo 4º, artigo 12 da Lei Complementar Federal n.º. 141/2012. 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13.</w:t>
      </w:r>
      <w:r w:rsidRPr="00630E68">
        <w:rPr>
          <w:rFonts w:ascii="Arial" w:hAnsi="Arial" w:cs="Arial"/>
        </w:rPr>
        <w:t xml:space="preserve"> As despesas do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se </w:t>
      </w:r>
      <w:proofErr w:type="spellStart"/>
      <w:r w:rsidRPr="00630E68">
        <w:rPr>
          <w:rFonts w:ascii="Arial" w:hAnsi="Arial" w:cs="Arial"/>
        </w:rPr>
        <w:t>constituirão</w:t>
      </w:r>
      <w:proofErr w:type="spellEnd"/>
      <w:r w:rsidRPr="00630E68">
        <w:rPr>
          <w:rFonts w:ascii="Arial" w:hAnsi="Arial" w:cs="Arial"/>
        </w:rPr>
        <w:t xml:space="preserve"> da seguinte forma: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 - financiamento total ou parcial de programas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, desenvolvidos pela Secretaria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, direta ou indiretamente;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 - pagamento de vencimentos, </w:t>
      </w:r>
      <w:proofErr w:type="spellStart"/>
      <w:r w:rsidRPr="00630E68">
        <w:rPr>
          <w:rFonts w:ascii="Arial" w:hAnsi="Arial" w:cs="Arial"/>
        </w:rPr>
        <w:t>salários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gratificaçõ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ao pessoal dos </w:t>
      </w:r>
      <w:proofErr w:type="spellStart"/>
      <w:r w:rsidRPr="00630E68">
        <w:rPr>
          <w:rFonts w:ascii="Arial" w:hAnsi="Arial" w:cs="Arial"/>
        </w:rPr>
        <w:t>órgãos</w:t>
      </w:r>
      <w:proofErr w:type="spellEnd"/>
      <w:r w:rsidRPr="00630E68">
        <w:rPr>
          <w:rFonts w:ascii="Arial" w:hAnsi="Arial" w:cs="Arial"/>
        </w:rPr>
        <w:t xml:space="preserve"> ou das entidades da </w:t>
      </w:r>
      <w:proofErr w:type="spellStart"/>
      <w:r w:rsidRPr="00630E68">
        <w:rPr>
          <w:rFonts w:ascii="Arial" w:hAnsi="Arial" w:cs="Arial"/>
        </w:rPr>
        <w:t>administração</w:t>
      </w:r>
      <w:proofErr w:type="spellEnd"/>
      <w:r w:rsidRPr="00630E68">
        <w:rPr>
          <w:rFonts w:ascii="Arial" w:hAnsi="Arial" w:cs="Arial"/>
        </w:rPr>
        <w:t xml:space="preserve"> direta ou indireta que participem da </w:t>
      </w:r>
      <w:proofErr w:type="spellStart"/>
      <w:r w:rsidRPr="00630E68">
        <w:rPr>
          <w:rFonts w:ascii="Arial" w:hAnsi="Arial" w:cs="Arial"/>
        </w:rPr>
        <w:t>execução</w:t>
      </w:r>
      <w:proofErr w:type="spellEnd"/>
      <w:r w:rsidRPr="00630E68">
        <w:rPr>
          <w:rFonts w:ascii="Arial" w:hAnsi="Arial" w:cs="Arial"/>
        </w:rPr>
        <w:t xml:space="preserve"> das </w:t>
      </w:r>
      <w:proofErr w:type="spellStart"/>
      <w:r w:rsidRPr="00630E68">
        <w:rPr>
          <w:rFonts w:ascii="Arial" w:hAnsi="Arial" w:cs="Arial"/>
        </w:rPr>
        <w:t>ações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previstos no artigo 2º desta Lei;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III - pagamento pela </w:t>
      </w:r>
      <w:proofErr w:type="spellStart"/>
      <w:r w:rsidRPr="00630E68">
        <w:rPr>
          <w:rFonts w:ascii="Arial" w:hAnsi="Arial" w:cs="Arial"/>
        </w:rPr>
        <w:t>prestação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a entidades de direito privado para </w:t>
      </w:r>
      <w:proofErr w:type="spellStart"/>
      <w:r w:rsidRPr="00630E68">
        <w:rPr>
          <w:rFonts w:ascii="Arial" w:hAnsi="Arial" w:cs="Arial"/>
        </w:rPr>
        <w:t>execução</w:t>
      </w:r>
      <w:proofErr w:type="spellEnd"/>
      <w:r w:rsidRPr="00630E68">
        <w:rPr>
          <w:rFonts w:ascii="Arial" w:hAnsi="Arial" w:cs="Arial"/>
        </w:rPr>
        <w:t xml:space="preserve"> de programas ou projetos </w:t>
      </w:r>
      <w:proofErr w:type="spellStart"/>
      <w:r w:rsidRPr="00630E68">
        <w:rPr>
          <w:rFonts w:ascii="Arial" w:hAnsi="Arial" w:cs="Arial"/>
        </w:rPr>
        <w:t>específicos</w:t>
      </w:r>
      <w:proofErr w:type="spellEnd"/>
      <w:r w:rsidRPr="00630E68">
        <w:rPr>
          <w:rFonts w:ascii="Arial" w:hAnsi="Arial" w:cs="Arial"/>
        </w:rPr>
        <w:t xml:space="preserve"> do setor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, observado o disposto no parágrafo 1º do artigo 199 da </w:t>
      </w:r>
      <w:proofErr w:type="spellStart"/>
      <w:r w:rsidRPr="00630E68">
        <w:rPr>
          <w:rFonts w:ascii="Arial" w:hAnsi="Arial" w:cs="Arial"/>
        </w:rPr>
        <w:t>Constituição</w:t>
      </w:r>
      <w:proofErr w:type="spellEnd"/>
      <w:r w:rsidRPr="00630E68">
        <w:rPr>
          <w:rFonts w:ascii="Arial" w:hAnsi="Arial" w:cs="Arial"/>
        </w:rPr>
        <w:t xml:space="preserve"> Federal;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IV - </w:t>
      </w:r>
      <w:proofErr w:type="spellStart"/>
      <w:r w:rsidRPr="00630E68">
        <w:rPr>
          <w:rFonts w:ascii="Arial" w:hAnsi="Arial" w:cs="Arial"/>
        </w:rPr>
        <w:t>aquisição</w:t>
      </w:r>
      <w:proofErr w:type="spellEnd"/>
      <w:r w:rsidRPr="00630E68">
        <w:rPr>
          <w:rFonts w:ascii="Arial" w:hAnsi="Arial" w:cs="Arial"/>
        </w:rPr>
        <w:t xml:space="preserve"> de material permanente e de consumo e de outros insumos </w:t>
      </w:r>
      <w:proofErr w:type="spellStart"/>
      <w:r w:rsidRPr="00630E68">
        <w:rPr>
          <w:rFonts w:ascii="Arial" w:hAnsi="Arial" w:cs="Arial"/>
        </w:rPr>
        <w:t>necessários</w:t>
      </w:r>
      <w:proofErr w:type="spellEnd"/>
      <w:r w:rsidRPr="00630E68">
        <w:rPr>
          <w:rFonts w:ascii="Arial" w:hAnsi="Arial" w:cs="Arial"/>
        </w:rPr>
        <w:t xml:space="preserve"> ao desenvolvimento dos programas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 - </w:t>
      </w:r>
      <w:proofErr w:type="spellStart"/>
      <w:r w:rsidRPr="00630E68">
        <w:rPr>
          <w:rFonts w:ascii="Arial" w:hAnsi="Arial" w:cs="Arial"/>
        </w:rPr>
        <w:t>construção</w:t>
      </w:r>
      <w:proofErr w:type="spellEnd"/>
      <w:r w:rsidRPr="00630E68">
        <w:rPr>
          <w:rFonts w:ascii="Arial" w:hAnsi="Arial" w:cs="Arial"/>
        </w:rPr>
        <w:t xml:space="preserve">, reforma, </w:t>
      </w:r>
      <w:proofErr w:type="spellStart"/>
      <w:r w:rsidRPr="00630E68">
        <w:rPr>
          <w:rFonts w:ascii="Arial" w:hAnsi="Arial" w:cs="Arial"/>
        </w:rPr>
        <w:t>ampliação</w:t>
      </w:r>
      <w:proofErr w:type="spellEnd"/>
      <w:r w:rsidRPr="00630E68">
        <w:rPr>
          <w:rFonts w:ascii="Arial" w:hAnsi="Arial" w:cs="Arial"/>
        </w:rPr>
        <w:t xml:space="preserve">, </w:t>
      </w:r>
      <w:proofErr w:type="spellStart"/>
      <w:r w:rsidRPr="00630E68">
        <w:rPr>
          <w:rFonts w:ascii="Arial" w:hAnsi="Arial" w:cs="Arial"/>
        </w:rPr>
        <w:t>aquisição</w:t>
      </w:r>
      <w:proofErr w:type="spellEnd"/>
      <w:r w:rsidRPr="00630E68">
        <w:rPr>
          <w:rFonts w:ascii="Arial" w:hAnsi="Arial" w:cs="Arial"/>
        </w:rPr>
        <w:t xml:space="preserve"> ou </w:t>
      </w:r>
      <w:proofErr w:type="spellStart"/>
      <w:r w:rsidRPr="00630E68">
        <w:rPr>
          <w:rFonts w:ascii="Arial" w:hAnsi="Arial" w:cs="Arial"/>
        </w:rPr>
        <w:t>locação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imóveis</w:t>
      </w:r>
      <w:proofErr w:type="spellEnd"/>
      <w:r w:rsidRPr="00630E68">
        <w:rPr>
          <w:rFonts w:ascii="Arial" w:hAnsi="Arial" w:cs="Arial"/>
        </w:rPr>
        <w:t xml:space="preserve"> para </w:t>
      </w:r>
      <w:proofErr w:type="spellStart"/>
      <w:r w:rsidRPr="00630E68">
        <w:rPr>
          <w:rFonts w:ascii="Arial" w:hAnsi="Arial" w:cs="Arial"/>
        </w:rPr>
        <w:t>adequação</w:t>
      </w:r>
      <w:proofErr w:type="spellEnd"/>
      <w:r w:rsidRPr="00630E68">
        <w:rPr>
          <w:rFonts w:ascii="Arial" w:hAnsi="Arial" w:cs="Arial"/>
        </w:rPr>
        <w:t xml:space="preserve"> da rede </w:t>
      </w:r>
      <w:proofErr w:type="spellStart"/>
      <w:r w:rsidRPr="00630E68">
        <w:rPr>
          <w:rFonts w:ascii="Arial" w:hAnsi="Arial" w:cs="Arial"/>
        </w:rPr>
        <w:t>física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prestação</w:t>
      </w:r>
      <w:proofErr w:type="spellEnd"/>
      <w:r w:rsidRPr="00630E68">
        <w:rPr>
          <w:rFonts w:ascii="Arial" w:hAnsi="Arial" w:cs="Arial"/>
        </w:rPr>
        <w:t xml:space="preserve"> dos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lastRenderedPageBreak/>
        <w:t xml:space="preserve">VI - desenvolvimento e </w:t>
      </w:r>
      <w:proofErr w:type="spellStart"/>
      <w:r w:rsidRPr="00630E68">
        <w:rPr>
          <w:rFonts w:ascii="Arial" w:hAnsi="Arial" w:cs="Arial"/>
        </w:rPr>
        <w:t>aperfeiçoamento</w:t>
      </w:r>
      <w:proofErr w:type="spellEnd"/>
      <w:r w:rsidRPr="00630E68">
        <w:rPr>
          <w:rFonts w:ascii="Arial" w:hAnsi="Arial" w:cs="Arial"/>
        </w:rPr>
        <w:t xml:space="preserve"> dos instrumentos de </w:t>
      </w:r>
      <w:proofErr w:type="spellStart"/>
      <w:r w:rsidRPr="00630E68">
        <w:rPr>
          <w:rFonts w:ascii="Arial" w:hAnsi="Arial" w:cs="Arial"/>
        </w:rPr>
        <w:t>gestão</w:t>
      </w:r>
      <w:proofErr w:type="spellEnd"/>
      <w:r w:rsidRPr="00630E68">
        <w:rPr>
          <w:rFonts w:ascii="Arial" w:hAnsi="Arial" w:cs="Arial"/>
        </w:rPr>
        <w:t xml:space="preserve">, planejamento, </w:t>
      </w:r>
      <w:proofErr w:type="spellStart"/>
      <w:r w:rsidRPr="00630E68">
        <w:rPr>
          <w:rFonts w:ascii="Arial" w:hAnsi="Arial" w:cs="Arial"/>
        </w:rPr>
        <w:t>administração</w:t>
      </w:r>
      <w:proofErr w:type="spellEnd"/>
      <w:r w:rsidRPr="00630E68">
        <w:rPr>
          <w:rFonts w:ascii="Arial" w:hAnsi="Arial" w:cs="Arial"/>
        </w:rPr>
        <w:t xml:space="preserve"> e controle das </w:t>
      </w:r>
      <w:proofErr w:type="spellStart"/>
      <w:proofErr w:type="gramStart"/>
      <w:r w:rsidRPr="00630E68">
        <w:rPr>
          <w:rFonts w:ascii="Arial" w:hAnsi="Arial" w:cs="Arial"/>
        </w:rPr>
        <w:t>ac</w:t>
      </w:r>
      <w:proofErr w:type="gramEnd"/>
      <w:r w:rsidRPr="00630E68">
        <w:rPr>
          <w:rFonts w:ascii="Arial" w:hAnsi="Arial" w:cs="Arial"/>
        </w:rPr>
        <w:t>̧ões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VII - desenvolvimento de programas de </w:t>
      </w:r>
      <w:proofErr w:type="spellStart"/>
      <w:r w:rsidRPr="00630E68">
        <w:rPr>
          <w:rFonts w:ascii="Arial" w:hAnsi="Arial" w:cs="Arial"/>
        </w:rPr>
        <w:t>capacitação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aperfeiçoamento</w:t>
      </w:r>
      <w:proofErr w:type="spellEnd"/>
      <w:r w:rsidRPr="00630E68">
        <w:rPr>
          <w:rFonts w:ascii="Arial" w:hAnsi="Arial" w:cs="Arial"/>
        </w:rPr>
        <w:t xml:space="preserve"> de recursos humanos na </w:t>
      </w:r>
      <w:proofErr w:type="spellStart"/>
      <w:r w:rsidRPr="00630E68">
        <w:rPr>
          <w:rFonts w:ascii="Arial" w:hAnsi="Arial" w:cs="Arial"/>
        </w:rPr>
        <w:t>área</w:t>
      </w:r>
      <w:proofErr w:type="spellEnd"/>
      <w:r w:rsidRPr="00630E68">
        <w:rPr>
          <w:rFonts w:ascii="Arial" w:hAnsi="Arial" w:cs="Arial"/>
        </w:rPr>
        <w:t xml:space="preserve">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, inclusive com </w:t>
      </w:r>
      <w:proofErr w:type="spellStart"/>
      <w:r w:rsidRPr="00630E68">
        <w:rPr>
          <w:rFonts w:ascii="Arial" w:hAnsi="Arial" w:cs="Arial"/>
        </w:rPr>
        <w:t>concessão</w:t>
      </w:r>
      <w:proofErr w:type="spellEnd"/>
      <w:r w:rsidRPr="00630E68">
        <w:rPr>
          <w:rFonts w:ascii="Arial" w:hAnsi="Arial" w:cs="Arial"/>
        </w:rPr>
        <w:t xml:space="preserve"> de bolsa para </w:t>
      </w:r>
      <w:proofErr w:type="spellStart"/>
      <w:r w:rsidRPr="00630E68">
        <w:rPr>
          <w:rFonts w:ascii="Arial" w:hAnsi="Arial" w:cs="Arial"/>
        </w:rPr>
        <w:t>formação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VIII - atendimento de despesas diversas, de </w:t>
      </w:r>
      <w:proofErr w:type="spellStart"/>
      <w:r w:rsidRPr="00630E68">
        <w:rPr>
          <w:rFonts w:ascii="Arial" w:hAnsi="Arial" w:cs="Arial"/>
        </w:rPr>
        <w:t>caráter</w:t>
      </w:r>
      <w:proofErr w:type="spellEnd"/>
      <w:r w:rsidRPr="00630E68">
        <w:rPr>
          <w:rFonts w:ascii="Arial" w:hAnsi="Arial" w:cs="Arial"/>
        </w:rPr>
        <w:t xml:space="preserve"> urgente e </w:t>
      </w:r>
      <w:proofErr w:type="spellStart"/>
      <w:r w:rsidRPr="00630E68">
        <w:rPr>
          <w:rFonts w:ascii="Arial" w:hAnsi="Arial" w:cs="Arial"/>
        </w:rPr>
        <w:t>inadiável</w:t>
      </w:r>
      <w:proofErr w:type="spellEnd"/>
      <w:r w:rsidRPr="00630E68">
        <w:rPr>
          <w:rFonts w:ascii="Arial" w:hAnsi="Arial" w:cs="Arial"/>
        </w:rPr>
        <w:t xml:space="preserve">, </w:t>
      </w:r>
      <w:proofErr w:type="spellStart"/>
      <w:r w:rsidRPr="00630E68">
        <w:rPr>
          <w:rFonts w:ascii="Arial" w:hAnsi="Arial" w:cs="Arial"/>
        </w:rPr>
        <w:t>necessárias</w:t>
      </w:r>
      <w:proofErr w:type="spellEnd"/>
      <w:r w:rsidRPr="00630E68">
        <w:rPr>
          <w:rFonts w:ascii="Arial" w:hAnsi="Arial" w:cs="Arial"/>
        </w:rPr>
        <w:t xml:space="preserve"> à </w:t>
      </w:r>
      <w:proofErr w:type="spellStart"/>
      <w:r w:rsidRPr="00630E68">
        <w:rPr>
          <w:rFonts w:ascii="Arial" w:hAnsi="Arial" w:cs="Arial"/>
        </w:rPr>
        <w:t>execução</w:t>
      </w:r>
      <w:proofErr w:type="spellEnd"/>
      <w:r w:rsidRPr="00630E68">
        <w:rPr>
          <w:rFonts w:ascii="Arial" w:hAnsi="Arial" w:cs="Arial"/>
        </w:rPr>
        <w:t xml:space="preserve"> das </w:t>
      </w:r>
      <w:proofErr w:type="spellStart"/>
      <w:proofErr w:type="gramStart"/>
      <w:r w:rsidRPr="00630E68">
        <w:rPr>
          <w:rFonts w:ascii="Arial" w:hAnsi="Arial" w:cs="Arial"/>
        </w:rPr>
        <w:t>ac</w:t>
      </w:r>
      <w:proofErr w:type="gramEnd"/>
      <w:r w:rsidRPr="00630E68">
        <w:rPr>
          <w:rFonts w:ascii="Arial" w:hAnsi="Arial" w:cs="Arial"/>
        </w:rPr>
        <w:t>̧ões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; e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IX - </w:t>
      </w:r>
      <w:proofErr w:type="spellStart"/>
      <w:r w:rsidRPr="00630E68">
        <w:rPr>
          <w:rFonts w:ascii="Arial" w:hAnsi="Arial" w:cs="Arial"/>
        </w:rPr>
        <w:t>concessão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auxílios</w:t>
      </w:r>
      <w:proofErr w:type="spellEnd"/>
      <w:r w:rsidRPr="00630E68">
        <w:rPr>
          <w:rFonts w:ascii="Arial" w:hAnsi="Arial" w:cs="Arial"/>
        </w:rPr>
        <w:t xml:space="preserve">, </w:t>
      </w:r>
      <w:proofErr w:type="spellStart"/>
      <w:r w:rsidRPr="00630E68">
        <w:rPr>
          <w:rFonts w:ascii="Arial" w:hAnsi="Arial" w:cs="Arial"/>
        </w:rPr>
        <w:t>subvençõ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sociais e </w:t>
      </w:r>
      <w:proofErr w:type="spellStart"/>
      <w:r w:rsidRPr="00630E68">
        <w:rPr>
          <w:rFonts w:ascii="Arial" w:hAnsi="Arial" w:cs="Arial"/>
        </w:rPr>
        <w:t>contribuições</w:t>
      </w:r>
      <w:proofErr w:type="spellEnd"/>
      <w:r w:rsidRPr="00630E68">
        <w:rPr>
          <w:rFonts w:ascii="Arial" w:hAnsi="Arial" w:cs="Arial"/>
        </w:rPr>
        <w:t xml:space="preserve"> para o desenvolvimento das </w:t>
      </w:r>
      <w:proofErr w:type="spellStart"/>
      <w:r w:rsidRPr="00630E68">
        <w:rPr>
          <w:rFonts w:ascii="Arial" w:hAnsi="Arial" w:cs="Arial"/>
        </w:rPr>
        <w:t>ações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630E68">
        <w:rPr>
          <w:rFonts w:ascii="Arial" w:hAnsi="Arial" w:cs="Arial"/>
        </w:rPr>
        <w:t>Parágrafo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Ú</w:t>
      </w:r>
      <w:proofErr w:type="gramStart"/>
      <w:r w:rsidRPr="00630E68">
        <w:rPr>
          <w:rFonts w:ascii="Arial" w:hAnsi="Arial" w:cs="Arial"/>
        </w:rPr>
        <w:t>nico</w:t>
      </w:r>
      <w:proofErr w:type="spellEnd"/>
      <w:proofErr w:type="gramEnd"/>
      <w:r w:rsidRPr="00630E68">
        <w:rPr>
          <w:rFonts w:ascii="Arial" w:hAnsi="Arial" w:cs="Arial"/>
        </w:rPr>
        <w:t xml:space="preserve"> - As despesas referidas neste artigo </w:t>
      </w:r>
      <w:proofErr w:type="spellStart"/>
      <w:r w:rsidRPr="00630E68">
        <w:rPr>
          <w:rFonts w:ascii="Arial" w:hAnsi="Arial" w:cs="Arial"/>
        </w:rPr>
        <w:t>deverão</w:t>
      </w:r>
      <w:proofErr w:type="spellEnd"/>
      <w:r w:rsidRPr="00630E68">
        <w:rPr>
          <w:rFonts w:ascii="Arial" w:hAnsi="Arial" w:cs="Arial"/>
        </w:rPr>
        <w:t xml:space="preserve"> atender aos seguintes </w:t>
      </w:r>
      <w:proofErr w:type="spellStart"/>
      <w:r w:rsidRPr="00630E68">
        <w:rPr>
          <w:rFonts w:ascii="Arial" w:hAnsi="Arial" w:cs="Arial"/>
        </w:rPr>
        <w:t>critérios</w:t>
      </w:r>
      <w:proofErr w:type="spellEnd"/>
      <w:r w:rsidRPr="00630E68">
        <w:rPr>
          <w:rFonts w:ascii="Arial" w:hAnsi="Arial" w:cs="Arial"/>
        </w:rPr>
        <w:t>: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 - sejam destinadas </w:t>
      </w:r>
      <w:proofErr w:type="spellStart"/>
      <w:r w:rsidRPr="00630E68">
        <w:rPr>
          <w:rFonts w:ascii="Arial" w:hAnsi="Arial" w:cs="Arial"/>
        </w:rPr>
        <w:t>às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proofErr w:type="gramStart"/>
      <w:r w:rsidRPr="00630E68">
        <w:rPr>
          <w:rFonts w:ascii="Arial" w:hAnsi="Arial" w:cs="Arial"/>
        </w:rPr>
        <w:t>ac</w:t>
      </w:r>
      <w:proofErr w:type="gramEnd"/>
      <w:r w:rsidRPr="00630E68">
        <w:rPr>
          <w:rFonts w:ascii="Arial" w:hAnsi="Arial" w:cs="Arial"/>
        </w:rPr>
        <w:t>̧ões</w:t>
      </w:r>
      <w:proofErr w:type="spellEnd"/>
      <w:r w:rsidRPr="00630E68">
        <w:rPr>
          <w:rFonts w:ascii="Arial" w:hAnsi="Arial" w:cs="Arial"/>
        </w:rPr>
        <w:t xml:space="preserve"> e </w:t>
      </w:r>
      <w:proofErr w:type="spellStart"/>
      <w:r w:rsidRPr="00630E68">
        <w:rPr>
          <w:rFonts w:ascii="Arial" w:hAnsi="Arial" w:cs="Arial"/>
        </w:rPr>
        <w:t>serviços</w:t>
      </w:r>
      <w:proofErr w:type="spellEnd"/>
      <w:r w:rsidRPr="00630E68">
        <w:rPr>
          <w:rFonts w:ascii="Arial" w:hAnsi="Arial" w:cs="Arial"/>
        </w:rPr>
        <w:t xml:space="preserve"> de acesso universal, </w:t>
      </w:r>
      <w:proofErr w:type="spellStart"/>
      <w:r w:rsidRPr="00630E68">
        <w:rPr>
          <w:rFonts w:ascii="Arial" w:hAnsi="Arial" w:cs="Arial"/>
        </w:rPr>
        <w:t>igualitário</w:t>
      </w:r>
      <w:proofErr w:type="spellEnd"/>
      <w:r w:rsidRPr="00630E68">
        <w:rPr>
          <w:rFonts w:ascii="Arial" w:hAnsi="Arial" w:cs="Arial"/>
        </w:rPr>
        <w:t xml:space="preserve"> e gratuito;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 - estejam em conformidade com objetivos e metas explicitados nos Planos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;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III - sejam de responsabilidade </w:t>
      </w:r>
      <w:proofErr w:type="spellStart"/>
      <w:r w:rsidRPr="00630E68">
        <w:rPr>
          <w:rFonts w:ascii="Arial" w:hAnsi="Arial" w:cs="Arial"/>
        </w:rPr>
        <w:t>específica</w:t>
      </w:r>
      <w:proofErr w:type="spellEnd"/>
      <w:r w:rsidRPr="00630E68">
        <w:rPr>
          <w:rFonts w:ascii="Arial" w:hAnsi="Arial" w:cs="Arial"/>
        </w:rPr>
        <w:t xml:space="preserve"> do setor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, </w:t>
      </w:r>
      <w:proofErr w:type="spellStart"/>
      <w:r w:rsidRPr="00630E68">
        <w:rPr>
          <w:rFonts w:ascii="Arial" w:hAnsi="Arial" w:cs="Arial"/>
        </w:rPr>
        <w:t>não</w:t>
      </w:r>
      <w:proofErr w:type="spellEnd"/>
      <w:r w:rsidRPr="00630E68">
        <w:rPr>
          <w:rFonts w:ascii="Arial" w:hAnsi="Arial" w:cs="Arial"/>
        </w:rPr>
        <w:t xml:space="preserve"> se confundindo com despesas relacionadas a outras </w:t>
      </w:r>
      <w:proofErr w:type="spellStart"/>
      <w:r w:rsidRPr="00630E68">
        <w:rPr>
          <w:rFonts w:ascii="Arial" w:hAnsi="Arial" w:cs="Arial"/>
        </w:rPr>
        <w:t>políticas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públicas</w:t>
      </w:r>
      <w:proofErr w:type="spellEnd"/>
      <w:r w:rsidRPr="00630E68">
        <w:rPr>
          <w:rFonts w:ascii="Arial" w:hAnsi="Arial" w:cs="Arial"/>
        </w:rPr>
        <w:t xml:space="preserve"> que atuam sobre determinantes sociais e </w:t>
      </w:r>
      <w:proofErr w:type="spellStart"/>
      <w:r w:rsidRPr="00630E68">
        <w:rPr>
          <w:rFonts w:ascii="Arial" w:hAnsi="Arial" w:cs="Arial"/>
        </w:rPr>
        <w:t>econômicos</w:t>
      </w:r>
      <w:proofErr w:type="spellEnd"/>
      <w:r w:rsidRPr="00630E68">
        <w:rPr>
          <w:rFonts w:ascii="Arial" w:hAnsi="Arial" w:cs="Arial"/>
        </w:rPr>
        <w:t xml:space="preserve">, ainda que com reflexos sobre as </w:t>
      </w:r>
      <w:proofErr w:type="spellStart"/>
      <w:r w:rsidRPr="00630E68">
        <w:rPr>
          <w:rFonts w:ascii="Arial" w:hAnsi="Arial" w:cs="Arial"/>
        </w:rPr>
        <w:t>condiçõ</w:t>
      </w:r>
      <w:proofErr w:type="gramStart"/>
      <w:r w:rsidRPr="00630E68">
        <w:rPr>
          <w:rFonts w:ascii="Arial" w:hAnsi="Arial" w:cs="Arial"/>
        </w:rPr>
        <w:t>es</w:t>
      </w:r>
      <w:proofErr w:type="spellEnd"/>
      <w:proofErr w:type="gramEnd"/>
      <w:r w:rsidRPr="00630E68">
        <w:rPr>
          <w:rFonts w:ascii="Arial" w:hAnsi="Arial" w:cs="Arial"/>
        </w:rPr>
        <w:t xml:space="preserve"> de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>; e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</w:rPr>
        <w:t xml:space="preserve">IV - no caso dos recursos oriundos de fontes federal ou estadual, deverá ser observada a </w:t>
      </w:r>
      <w:proofErr w:type="spellStart"/>
      <w:r w:rsidRPr="00630E68">
        <w:rPr>
          <w:rFonts w:ascii="Arial" w:hAnsi="Arial" w:cs="Arial"/>
        </w:rPr>
        <w:t>vinculação</w:t>
      </w:r>
      <w:proofErr w:type="spellEnd"/>
      <w:r w:rsidRPr="00630E68">
        <w:rPr>
          <w:rFonts w:ascii="Arial" w:hAnsi="Arial" w:cs="Arial"/>
        </w:rPr>
        <w:t xml:space="preserve"> e a sua </w:t>
      </w:r>
      <w:proofErr w:type="spellStart"/>
      <w:r w:rsidRPr="00630E68">
        <w:rPr>
          <w:rFonts w:ascii="Arial" w:hAnsi="Arial" w:cs="Arial"/>
        </w:rPr>
        <w:t>destinação</w:t>
      </w:r>
      <w:proofErr w:type="spellEnd"/>
      <w:r w:rsidRPr="00630E68">
        <w:rPr>
          <w:rFonts w:ascii="Arial" w:hAnsi="Arial" w:cs="Arial"/>
        </w:rPr>
        <w:t xml:space="preserve"> na forma como definidas nos atos normativos que lhe deram origem, inclusive os prazos ali estabelecidos, </w:t>
      </w:r>
      <w:proofErr w:type="spellStart"/>
      <w:r w:rsidRPr="00630E68">
        <w:rPr>
          <w:rFonts w:ascii="Arial" w:hAnsi="Arial" w:cs="Arial"/>
        </w:rPr>
        <w:t>sobpena</w:t>
      </w:r>
      <w:proofErr w:type="spellEnd"/>
      <w:r w:rsidRPr="00630E68">
        <w:rPr>
          <w:rFonts w:ascii="Arial" w:hAnsi="Arial" w:cs="Arial"/>
        </w:rPr>
        <w:t xml:space="preserve"> de responsabilidade.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14.</w:t>
      </w:r>
      <w:r w:rsidRPr="00630E68">
        <w:rPr>
          <w:rFonts w:ascii="Arial" w:hAnsi="Arial" w:cs="Arial"/>
        </w:rPr>
        <w:t xml:space="preserve"> O Fundo Municipal da </w:t>
      </w:r>
      <w:proofErr w:type="spellStart"/>
      <w:r w:rsidRPr="00630E68">
        <w:rPr>
          <w:rFonts w:ascii="Arial" w:hAnsi="Arial" w:cs="Arial"/>
        </w:rPr>
        <w:t>Saúde</w:t>
      </w:r>
      <w:proofErr w:type="spellEnd"/>
      <w:r w:rsidRPr="00630E68">
        <w:rPr>
          <w:rFonts w:ascii="Arial" w:hAnsi="Arial" w:cs="Arial"/>
        </w:rPr>
        <w:t xml:space="preserve"> </w:t>
      </w:r>
      <w:proofErr w:type="spellStart"/>
      <w:r w:rsidRPr="00630E68">
        <w:rPr>
          <w:rFonts w:ascii="Arial" w:hAnsi="Arial" w:cs="Arial"/>
        </w:rPr>
        <w:t>tera</w:t>
      </w:r>
      <w:proofErr w:type="spellEnd"/>
      <w:r w:rsidRPr="00630E68">
        <w:rPr>
          <w:rFonts w:ascii="Arial" w:hAnsi="Arial" w:cs="Arial"/>
        </w:rPr>
        <w:t xml:space="preserve">́ </w:t>
      </w:r>
      <w:proofErr w:type="spellStart"/>
      <w:r w:rsidRPr="00630E68">
        <w:rPr>
          <w:rFonts w:ascii="Arial" w:hAnsi="Arial" w:cs="Arial"/>
        </w:rPr>
        <w:t>vigência</w:t>
      </w:r>
      <w:proofErr w:type="spellEnd"/>
      <w:r w:rsidRPr="00630E68">
        <w:rPr>
          <w:rFonts w:ascii="Arial" w:hAnsi="Arial" w:cs="Arial"/>
        </w:rPr>
        <w:t xml:space="preserve"> ilimitada.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630E68">
        <w:rPr>
          <w:rFonts w:ascii="Arial" w:hAnsi="Arial" w:cs="Arial"/>
          <w:b/>
        </w:rPr>
        <w:t>Art. 15.</w:t>
      </w:r>
      <w:r w:rsidRPr="00630E68">
        <w:rPr>
          <w:rFonts w:ascii="Arial" w:hAnsi="Arial" w:cs="Arial"/>
        </w:rPr>
        <w:t xml:space="preserve"> Esta Lei entra em vigor na data de sua </w:t>
      </w:r>
      <w:proofErr w:type="spellStart"/>
      <w:r w:rsidRPr="00630E68">
        <w:rPr>
          <w:rFonts w:ascii="Arial" w:hAnsi="Arial" w:cs="Arial"/>
        </w:rPr>
        <w:t>publicação</w:t>
      </w:r>
      <w:proofErr w:type="spellEnd"/>
      <w:r w:rsidRPr="00630E68">
        <w:rPr>
          <w:rFonts w:ascii="Arial" w:hAnsi="Arial" w:cs="Arial"/>
        </w:rPr>
        <w:t>.</w:t>
      </w: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:rsidR="00C55E9E" w:rsidRPr="00630E68" w:rsidRDefault="00C55E9E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João do Tigre (PB), em 15 de Outu</w:t>
      </w:r>
      <w:r w:rsidRPr="00630E68">
        <w:rPr>
          <w:rFonts w:ascii="Arial" w:hAnsi="Arial" w:cs="Arial"/>
        </w:rPr>
        <w:t>bro de 2018.</w:t>
      </w:r>
      <w:bookmarkStart w:id="0" w:name="_GoBack"/>
      <w:bookmarkEnd w:id="0"/>
    </w:p>
    <w:p w:rsidR="00C55E9E" w:rsidRPr="00630E68" w:rsidRDefault="00C55E9E" w:rsidP="00C55E9E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C55E9E" w:rsidRPr="00630E68" w:rsidRDefault="00C55E9E" w:rsidP="00C55E9E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C55E9E" w:rsidRPr="00630E68" w:rsidRDefault="00C55E9E" w:rsidP="00C55E9E">
      <w:pPr>
        <w:pStyle w:val="SemEspaamento"/>
        <w:jc w:val="center"/>
        <w:rPr>
          <w:rFonts w:ascii="Arial" w:hAnsi="Arial" w:cs="Arial"/>
          <w:b/>
          <w:i/>
        </w:rPr>
      </w:pPr>
      <w:r w:rsidRPr="00630E68">
        <w:rPr>
          <w:rFonts w:ascii="Arial" w:hAnsi="Arial" w:cs="Arial"/>
          <w:b/>
          <w:i/>
        </w:rPr>
        <w:t xml:space="preserve">José </w:t>
      </w:r>
      <w:proofErr w:type="spellStart"/>
      <w:r w:rsidRPr="00630E68">
        <w:rPr>
          <w:rFonts w:ascii="Arial" w:hAnsi="Arial" w:cs="Arial"/>
          <w:b/>
          <w:i/>
        </w:rPr>
        <w:t>Maucelio</w:t>
      </w:r>
      <w:proofErr w:type="spellEnd"/>
      <w:r w:rsidRPr="00630E68">
        <w:rPr>
          <w:rFonts w:ascii="Arial" w:hAnsi="Arial" w:cs="Arial"/>
          <w:b/>
          <w:i/>
        </w:rPr>
        <w:t xml:space="preserve"> Barbosa</w:t>
      </w:r>
    </w:p>
    <w:p w:rsidR="00C55E9E" w:rsidRPr="00630E68" w:rsidRDefault="00C55E9E" w:rsidP="00C55E9E">
      <w:pPr>
        <w:pStyle w:val="SemEspaamento"/>
        <w:jc w:val="center"/>
        <w:rPr>
          <w:rFonts w:ascii="Arial" w:hAnsi="Arial" w:cs="Arial"/>
          <w:b/>
        </w:rPr>
      </w:pPr>
      <w:r w:rsidRPr="00630E68">
        <w:rPr>
          <w:rFonts w:ascii="Arial" w:hAnsi="Arial" w:cs="Arial"/>
        </w:rPr>
        <w:t>PREFEITO</w:t>
      </w:r>
    </w:p>
    <w:p w:rsidR="0005214A" w:rsidRPr="00E04746" w:rsidRDefault="0005214A" w:rsidP="00C55E9E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sectPr w:rsidR="0005214A" w:rsidRPr="00E04746" w:rsidSect="00F82C68">
      <w:headerReference w:type="default" r:id="rId8"/>
      <w:pgSz w:w="11906" w:h="16838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8D" w:rsidRDefault="0032068D" w:rsidP="009B2C5C">
      <w:r>
        <w:separator/>
      </w:r>
    </w:p>
  </w:endnote>
  <w:endnote w:type="continuationSeparator" w:id="0">
    <w:p w:rsidR="0032068D" w:rsidRDefault="0032068D" w:rsidP="009B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8D" w:rsidRDefault="0032068D" w:rsidP="009B2C5C">
      <w:r>
        <w:separator/>
      </w:r>
    </w:p>
  </w:footnote>
  <w:footnote w:type="continuationSeparator" w:id="0">
    <w:p w:rsidR="0032068D" w:rsidRDefault="0032068D" w:rsidP="009B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5C" w:rsidRDefault="009B2C5C" w:rsidP="009B2C5C">
    <w:pPr>
      <w:pStyle w:val="Cabealho"/>
      <w:jc w:val="center"/>
    </w:pPr>
    <w:r w:rsidRPr="009B2C5C">
      <w:rPr>
        <w:noProof/>
      </w:rPr>
      <w:drawing>
        <wp:inline distT="0" distB="0" distL="0" distR="0">
          <wp:extent cx="1943100" cy="847725"/>
          <wp:effectExtent l="19050" t="0" r="0" b="0"/>
          <wp:docPr id="1" name="Imagem 1" descr="brasão ti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i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2C5C" w:rsidRPr="00365C09" w:rsidRDefault="009B2C5C" w:rsidP="009B2C5C">
    <w:pPr>
      <w:pStyle w:val="Cabealho"/>
      <w:ind w:left="-709"/>
      <w:jc w:val="center"/>
      <w:rPr>
        <w:b/>
        <w:sz w:val="32"/>
        <w:szCs w:val="32"/>
      </w:rPr>
    </w:pPr>
    <w:r w:rsidRPr="00365C09">
      <w:rPr>
        <w:b/>
        <w:sz w:val="32"/>
        <w:szCs w:val="32"/>
      </w:rPr>
      <w:t>Prefeitura Municipal de São João do Tigre</w:t>
    </w:r>
  </w:p>
  <w:p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>CNPJ: 09.074.592/0001-60</w:t>
    </w:r>
  </w:p>
  <w:p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 xml:space="preserve">  </w:t>
    </w:r>
    <w:proofErr w:type="spellStart"/>
    <w:r w:rsidRPr="00365C09">
      <w:rPr>
        <w:b/>
        <w:color w:val="000000"/>
        <w:sz w:val="18"/>
        <w:szCs w:val="18"/>
        <w:lang w:val="en-US"/>
      </w:rPr>
      <w:t>Fone</w:t>
    </w:r>
    <w:proofErr w:type="spellEnd"/>
    <w:r w:rsidRPr="00365C09">
      <w:rPr>
        <w:b/>
        <w:color w:val="000000"/>
        <w:sz w:val="18"/>
        <w:szCs w:val="18"/>
        <w:lang w:val="en-US"/>
      </w:rPr>
      <w:t>: (83) 3352-1122 Fax: (83) 3352-1005</w:t>
    </w:r>
  </w:p>
  <w:p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  <w:lang w:val="en-US"/>
      </w:rPr>
    </w:pPr>
    <w:r w:rsidRPr="00365C09">
      <w:rPr>
        <w:b/>
        <w:color w:val="000000"/>
        <w:sz w:val="18"/>
        <w:szCs w:val="18"/>
        <w:lang w:val="en-US"/>
      </w:rPr>
      <w:t>Email: sjtigre@hotmail.com</w:t>
    </w:r>
  </w:p>
  <w:p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</w:rPr>
    </w:pPr>
    <w:r w:rsidRPr="00365C09">
      <w:rPr>
        <w:b/>
        <w:color w:val="000000"/>
        <w:sz w:val="18"/>
        <w:szCs w:val="18"/>
      </w:rPr>
      <w:t>Rua Pedro Feitosa - 06 - Centro - São João do Tigre - PB - CEP: 58.520-000</w:t>
    </w:r>
  </w:p>
  <w:p w:rsidR="009B2C5C" w:rsidRDefault="009B2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cs="Arial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6C"/>
    <w:rsid w:val="0005214A"/>
    <w:rsid w:val="00084AE5"/>
    <w:rsid w:val="001C2E6C"/>
    <w:rsid w:val="002E4E0A"/>
    <w:rsid w:val="0032068D"/>
    <w:rsid w:val="00350ECF"/>
    <w:rsid w:val="00364075"/>
    <w:rsid w:val="00511E28"/>
    <w:rsid w:val="005B4251"/>
    <w:rsid w:val="007635D9"/>
    <w:rsid w:val="0088461E"/>
    <w:rsid w:val="00941AE4"/>
    <w:rsid w:val="00961546"/>
    <w:rsid w:val="009700E7"/>
    <w:rsid w:val="009B2C5C"/>
    <w:rsid w:val="00A6385D"/>
    <w:rsid w:val="00AC136F"/>
    <w:rsid w:val="00AC68B4"/>
    <w:rsid w:val="00AD26DB"/>
    <w:rsid w:val="00B51658"/>
    <w:rsid w:val="00B5538F"/>
    <w:rsid w:val="00C27E3F"/>
    <w:rsid w:val="00C55E9E"/>
    <w:rsid w:val="00CF1C4D"/>
    <w:rsid w:val="00DB4FBA"/>
    <w:rsid w:val="00E04746"/>
    <w:rsid w:val="00F8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E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9B2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2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6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E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2149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User</cp:lastModifiedBy>
  <cp:revision>12</cp:revision>
  <cp:lastPrinted>2018-05-17T10:09:00Z</cp:lastPrinted>
  <dcterms:created xsi:type="dcterms:W3CDTF">2014-11-13T21:17:00Z</dcterms:created>
  <dcterms:modified xsi:type="dcterms:W3CDTF">2018-10-31T13:03:00Z</dcterms:modified>
</cp:coreProperties>
</file>